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1F005" w14:textId="77777777" w:rsidR="003A7FAE" w:rsidRDefault="003A7FAE" w:rsidP="003A7FAE">
      <w:pPr>
        <w:jc w:val="center"/>
        <w:outlineLvl w:val="0"/>
        <w:rPr>
          <w:rFonts w:ascii="Arial" w:hAnsi="Arial"/>
          <w:b/>
        </w:rPr>
      </w:pPr>
    </w:p>
    <w:p w14:paraId="5E21DFFC" w14:textId="1CE8B7B0" w:rsidR="003A7FAE" w:rsidRDefault="003A7FAE" w:rsidP="003A7FAE">
      <w:pPr>
        <w:rPr>
          <w:i/>
          <w:color w:val="000000"/>
          <w:sz w:val="32"/>
          <w:szCs w:val="32"/>
        </w:rPr>
      </w:pPr>
      <w:r>
        <w:rPr>
          <w:noProof/>
          <w:lang w:eastAsia="it-IT"/>
        </w:rPr>
        <w:drawing>
          <wp:anchor distT="0" distB="0" distL="114300" distR="114300" simplePos="0" relativeHeight="251657216" behindDoc="0" locked="0" layoutInCell="1" allowOverlap="1" wp14:anchorId="0D85B29C" wp14:editId="57C7893C">
            <wp:simplePos x="0" y="0"/>
            <wp:positionH relativeFrom="column">
              <wp:posOffset>1110615</wp:posOffset>
            </wp:positionH>
            <wp:positionV relativeFrom="paragraph">
              <wp:posOffset>467360</wp:posOffset>
            </wp:positionV>
            <wp:extent cx="5140325" cy="102235"/>
            <wp:effectExtent l="0" t="0" r="3175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32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21BD3F" wp14:editId="3D25D1D2">
                <wp:simplePos x="0" y="0"/>
                <wp:positionH relativeFrom="column">
                  <wp:posOffset>1017905</wp:posOffset>
                </wp:positionH>
                <wp:positionV relativeFrom="paragraph">
                  <wp:posOffset>-3810</wp:posOffset>
                </wp:positionV>
                <wp:extent cx="5325745" cy="599440"/>
                <wp:effectExtent l="0" t="0" r="27305" b="1016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5745" cy="599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932E3" id="Rettangolo 5" o:spid="_x0000_s1026" style="position:absolute;margin-left:80.15pt;margin-top:-.3pt;width:419.35pt;height:4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" filled="f"/>
            </w:pict>
          </mc:Fallback>
        </mc:AlternateContent>
      </w:r>
      <w:r w:rsidRPr="00B4378D">
        <w:rPr>
          <w:rFonts w:ascii="Arial" w:hAnsi="Arial" w:cs="Arial"/>
          <w:b/>
          <w:noProof/>
          <w:lang w:eastAsia="it-IT"/>
        </w:rPr>
        <w:drawing>
          <wp:inline distT="0" distB="0" distL="0" distR="0" wp14:anchorId="72660B07" wp14:editId="48D5578E">
            <wp:extent cx="971550" cy="600075"/>
            <wp:effectExtent l="0" t="0" r="0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A9D2A" w14:textId="77777777" w:rsidR="003A7FAE" w:rsidRPr="0034290D" w:rsidRDefault="003A7FAE" w:rsidP="003A7FAE">
      <w:pPr>
        <w:spacing w:before="600"/>
        <w:jc w:val="center"/>
        <w:rPr>
          <w:b/>
          <w:sz w:val="32"/>
        </w:rPr>
      </w:pPr>
      <w:r>
        <w:rPr>
          <w:b/>
          <w:sz w:val="32"/>
        </w:rPr>
        <w:t xml:space="preserve"> PIANO DIDATTICO PERSONALIZZATO</w:t>
      </w:r>
    </w:p>
    <w:p w14:paraId="4A8C2D33" w14:textId="7D133F84" w:rsidR="003A7FAE" w:rsidRPr="0034290D" w:rsidRDefault="003A7FAE" w:rsidP="003A7FAE">
      <w:pPr>
        <w:spacing w:before="120" w:after="120"/>
        <w:jc w:val="center"/>
        <w:rPr>
          <w:b/>
          <w:sz w:val="36"/>
          <w:szCs w:val="48"/>
        </w:rPr>
      </w:pPr>
      <w:r w:rsidRPr="00B4378D">
        <w:rPr>
          <w:b/>
          <w:sz w:val="36"/>
          <w:szCs w:val="48"/>
        </w:rPr>
        <w:t>Alunni</w:t>
      </w:r>
      <w:r>
        <w:rPr>
          <w:b/>
          <w:sz w:val="36"/>
          <w:szCs w:val="48"/>
        </w:rPr>
        <w:t xml:space="preserve"> con Disturbi Specifici Apprendimento (DSA)</w:t>
      </w:r>
    </w:p>
    <w:p w14:paraId="7EAEC84D" w14:textId="77777777" w:rsidR="003A7FAE" w:rsidRPr="0034290D" w:rsidRDefault="003A7FAE" w:rsidP="003A7FAE">
      <w:pPr>
        <w:jc w:val="center"/>
        <w:rPr>
          <w:b/>
          <w:bCs/>
          <w:sz w:val="28"/>
        </w:rPr>
      </w:pPr>
      <w:r w:rsidRPr="0034290D">
        <w:rPr>
          <w:b/>
          <w:bCs/>
          <w:sz w:val="28"/>
        </w:rPr>
        <w:t>A</w:t>
      </w:r>
      <w:r>
        <w:rPr>
          <w:b/>
          <w:bCs/>
          <w:sz w:val="28"/>
        </w:rPr>
        <w:t>.</w:t>
      </w:r>
      <w:r w:rsidRPr="0034290D">
        <w:rPr>
          <w:b/>
          <w:bCs/>
          <w:sz w:val="28"/>
        </w:rPr>
        <w:t xml:space="preserve"> S</w:t>
      </w:r>
      <w:r>
        <w:rPr>
          <w:b/>
          <w:bCs/>
          <w:sz w:val="28"/>
        </w:rPr>
        <w:t>.</w:t>
      </w:r>
      <w:r w:rsidRPr="0034290D">
        <w:rPr>
          <w:b/>
          <w:bCs/>
          <w:sz w:val="28"/>
        </w:rPr>
        <w:t xml:space="preserve"> </w:t>
      </w:r>
      <w:r>
        <w:rPr>
          <w:b/>
          <w:bCs/>
          <w:sz w:val="28"/>
        </w:rPr>
        <w:t>20</w:t>
      </w:r>
      <w:r>
        <w:rPr>
          <w:b/>
          <w:bCs/>
          <w:sz w:val="2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b/>
          <w:bCs/>
          <w:sz w:val="28"/>
        </w:rPr>
        <w:instrText xml:space="preserve"> FORMTEXT </w:instrText>
      </w:r>
      <w:r>
        <w:rPr>
          <w:b/>
          <w:bCs/>
          <w:sz w:val="28"/>
        </w:rPr>
      </w:r>
      <w:r>
        <w:rPr>
          <w:b/>
          <w:bCs/>
          <w:sz w:val="28"/>
        </w:rPr>
        <w:fldChar w:fldCharType="separate"/>
      </w:r>
      <w:r>
        <w:rPr>
          <w:b/>
          <w:bCs/>
          <w:noProof/>
          <w:sz w:val="28"/>
        </w:rPr>
        <w:t> </w:t>
      </w:r>
      <w:r>
        <w:rPr>
          <w:b/>
          <w:bCs/>
          <w:noProof/>
          <w:sz w:val="28"/>
        </w:rPr>
        <w:t> </w:t>
      </w:r>
      <w:r>
        <w:rPr>
          <w:b/>
          <w:bCs/>
          <w:noProof/>
          <w:sz w:val="28"/>
        </w:rPr>
        <w:t> </w:t>
      </w:r>
      <w:r>
        <w:rPr>
          <w:b/>
          <w:bCs/>
          <w:noProof/>
          <w:sz w:val="28"/>
        </w:rPr>
        <w:t> </w:t>
      </w:r>
      <w:r>
        <w:rPr>
          <w:b/>
          <w:bCs/>
          <w:noProof/>
          <w:sz w:val="28"/>
        </w:rPr>
        <w:t> </w:t>
      </w:r>
      <w:r>
        <w:rPr>
          <w:b/>
          <w:bCs/>
          <w:sz w:val="28"/>
        </w:rPr>
        <w:fldChar w:fldCharType="end"/>
      </w:r>
      <w:r>
        <w:rPr>
          <w:b/>
          <w:bCs/>
          <w:sz w:val="28"/>
        </w:rPr>
        <w:t xml:space="preserve"> /20</w:t>
      </w:r>
      <w:r>
        <w:rPr>
          <w:b/>
          <w:bCs/>
          <w:sz w:val="28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b/>
          <w:bCs/>
          <w:sz w:val="28"/>
        </w:rPr>
        <w:instrText xml:space="preserve"> FORMTEXT </w:instrText>
      </w:r>
      <w:r>
        <w:rPr>
          <w:b/>
          <w:bCs/>
          <w:sz w:val="28"/>
        </w:rPr>
      </w:r>
      <w:r>
        <w:rPr>
          <w:b/>
          <w:bCs/>
          <w:sz w:val="28"/>
        </w:rPr>
        <w:fldChar w:fldCharType="separate"/>
      </w:r>
      <w:r>
        <w:rPr>
          <w:b/>
          <w:bCs/>
          <w:noProof/>
          <w:sz w:val="28"/>
        </w:rPr>
        <w:t> </w:t>
      </w:r>
      <w:r>
        <w:rPr>
          <w:b/>
          <w:bCs/>
          <w:noProof/>
          <w:sz w:val="28"/>
        </w:rPr>
        <w:t> </w:t>
      </w:r>
      <w:r>
        <w:rPr>
          <w:b/>
          <w:bCs/>
          <w:noProof/>
          <w:sz w:val="28"/>
        </w:rPr>
        <w:t> </w:t>
      </w:r>
      <w:r>
        <w:rPr>
          <w:b/>
          <w:bCs/>
          <w:noProof/>
          <w:sz w:val="28"/>
        </w:rPr>
        <w:t> </w:t>
      </w:r>
      <w:r>
        <w:rPr>
          <w:b/>
          <w:bCs/>
          <w:noProof/>
          <w:sz w:val="28"/>
        </w:rPr>
        <w:t> </w:t>
      </w:r>
      <w:r>
        <w:rPr>
          <w:b/>
          <w:bCs/>
          <w:sz w:val="28"/>
        </w:rPr>
        <w:fldChar w:fldCharType="end"/>
      </w:r>
    </w:p>
    <w:p w14:paraId="12473CD1" w14:textId="77777777" w:rsidR="003A7FAE" w:rsidRDefault="003A7FAE" w:rsidP="00D15D33">
      <w:pPr>
        <w:spacing w:before="240" w:after="120"/>
        <w:jc w:val="center"/>
        <w:rPr>
          <w:b/>
          <w:sz w:val="28"/>
          <w:szCs w:val="28"/>
        </w:rPr>
      </w:pPr>
      <w:r w:rsidRPr="007C2F11">
        <w:rPr>
          <w:b/>
          <w:sz w:val="28"/>
          <w:szCs w:val="28"/>
        </w:rPr>
        <w:t xml:space="preserve">CONSIGLIO DI CLASSE DELLA </w:t>
      </w:r>
      <w:r>
        <w:rPr>
          <w:b/>
          <w:sz w:val="28"/>
          <w:szCs w:val="28"/>
        </w:rPr>
        <w:fldChar w:fldCharType="begin">
          <w:ffData>
            <w:name w:val="Testo3"/>
            <w:enabled/>
            <w:calcOnExit w:val="0"/>
            <w:textInput/>
          </w:ffData>
        </w:fldChar>
      </w:r>
      <w:r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sz w:val="28"/>
          <w:szCs w:val="28"/>
        </w:rPr>
        <w:fldChar w:fldCharType="end"/>
      </w:r>
    </w:p>
    <w:tbl>
      <w:tblPr>
        <w:tblStyle w:val="Grigliatabella"/>
        <w:tblW w:w="0" w:type="auto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3A7FAE" w14:paraId="3B6AC78D" w14:textId="77777777" w:rsidTr="00D15D33">
        <w:tc>
          <w:tcPr>
            <w:tcW w:w="9638" w:type="dxa"/>
            <w:tcBorders>
              <w:top w:val="single" w:sz="8" w:space="0" w:color="auto"/>
            </w:tcBorders>
          </w:tcPr>
          <w:p w14:paraId="51F4E7BB" w14:textId="77777777" w:rsidR="003A7FAE" w:rsidRDefault="003A7FAE" w:rsidP="0071000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A43742F" w14:textId="77777777" w:rsidR="00D15D33" w:rsidRPr="00B4378D" w:rsidRDefault="00D15D33" w:rsidP="00D15D33">
      <w:pPr>
        <w:numPr>
          <w:ilvl w:val="0"/>
          <w:numId w:val="2"/>
        </w:numPr>
        <w:autoSpaceDE w:val="0"/>
        <w:ind w:left="284" w:hanging="284"/>
        <w:rPr>
          <w:b/>
        </w:rPr>
      </w:pPr>
      <w:r w:rsidRPr="00B4378D">
        <w:rPr>
          <w:b/>
        </w:rPr>
        <w:t>DATI RELATIVI ALL’ALUNN</w:t>
      </w:r>
      <w:bookmarkStart w:id="0" w:name="Testo5"/>
      <w:r w:rsidRPr="00B4378D">
        <w:rPr>
          <w:b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B4378D">
        <w:rPr>
          <w:b/>
        </w:rPr>
        <w:instrText xml:space="preserve"> FORMTEXT </w:instrText>
      </w:r>
      <w:r w:rsidRPr="00B4378D">
        <w:rPr>
          <w:b/>
        </w:rPr>
      </w:r>
      <w:r w:rsidRPr="00B4378D">
        <w:rPr>
          <w:b/>
        </w:rPr>
        <w:fldChar w:fldCharType="separate"/>
      </w:r>
      <w:r w:rsidRPr="00B4378D">
        <w:rPr>
          <w:b/>
          <w:noProof/>
        </w:rPr>
        <w:t> </w:t>
      </w:r>
      <w:r w:rsidRPr="00B4378D">
        <w:rPr>
          <w:b/>
          <w:noProof/>
        </w:rPr>
        <w:t> </w:t>
      </w:r>
      <w:r w:rsidRPr="00B4378D">
        <w:rPr>
          <w:b/>
        </w:rPr>
        <w:fldChar w:fldCharType="end"/>
      </w:r>
      <w:bookmarkEnd w:id="0"/>
    </w:p>
    <w:p w14:paraId="422B1AE5" w14:textId="77777777" w:rsidR="00776D48" w:rsidRPr="00D15D33" w:rsidRDefault="00776D48" w:rsidP="00776D48">
      <w:pPr>
        <w:autoSpaceDE w:val="0"/>
        <w:ind w:left="720"/>
        <w:rPr>
          <w:b/>
        </w:rPr>
      </w:pPr>
    </w:p>
    <w:tbl>
      <w:tblPr>
        <w:tblW w:w="9926" w:type="dxa"/>
        <w:tblInd w:w="-10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5277"/>
      </w:tblGrid>
      <w:tr w:rsidR="00776D48" w:rsidRPr="00D15D33" w14:paraId="49F0B0FD" w14:textId="77777777" w:rsidTr="00C276F3">
        <w:trPr>
          <w:trHeight w:val="332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B3A8CC" w14:textId="7731C1ED" w:rsidR="00776D48" w:rsidRPr="00D15D33" w:rsidRDefault="00776D48" w:rsidP="00C276F3">
            <w:pPr>
              <w:autoSpaceDE w:val="0"/>
              <w:rPr>
                <w:b/>
              </w:rPr>
            </w:pPr>
            <w:r w:rsidRPr="00D15D33">
              <w:rPr>
                <w:b/>
              </w:rPr>
              <w:t xml:space="preserve">Cognome e </w:t>
            </w:r>
            <w:r w:rsidR="00B029D3" w:rsidRPr="00D15D33">
              <w:rPr>
                <w:b/>
              </w:rPr>
              <w:t>N</w:t>
            </w:r>
            <w:r w:rsidRPr="00D15D33">
              <w:rPr>
                <w:b/>
              </w:rPr>
              <w:t>ome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F5947" w14:textId="56460290" w:rsidR="00776D48" w:rsidRPr="00D15D33" w:rsidRDefault="00C40151" w:rsidP="00C276F3">
            <w:pPr>
              <w:autoSpaceDE w:val="0"/>
              <w:snapToGrid w:val="0"/>
            </w:pPr>
            <w:r w:rsidRPr="00D15D33"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1" w:name="Testo6"/>
            <w:r w:rsidRPr="00D15D33">
              <w:instrText xml:space="preserve"> FORMTEXT </w:instrText>
            </w:r>
            <w:r w:rsidRPr="00D15D33">
              <w:fldChar w:fldCharType="separate"/>
            </w:r>
            <w:r w:rsidRPr="00D15D33">
              <w:rPr>
                <w:noProof/>
              </w:rPr>
              <w:t> </w:t>
            </w:r>
            <w:r w:rsidRPr="00D15D33">
              <w:rPr>
                <w:noProof/>
              </w:rPr>
              <w:t> </w:t>
            </w:r>
            <w:r w:rsidRPr="00D15D33">
              <w:rPr>
                <w:noProof/>
              </w:rPr>
              <w:t> </w:t>
            </w:r>
            <w:r w:rsidRPr="00D15D33">
              <w:rPr>
                <w:noProof/>
              </w:rPr>
              <w:t> </w:t>
            </w:r>
            <w:r w:rsidRPr="00D15D33">
              <w:rPr>
                <w:noProof/>
              </w:rPr>
              <w:t> </w:t>
            </w:r>
            <w:r w:rsidRPr="00D15D33">
              <w:fldChar w:fldCharType="end"/>
            </w:r>
            <w:bookmarkEnd w:id="1"/>
          </w:p>
        </w:tc>
      </w:tr>
      <w:tr w:rsidR="00776D48" w:rsidRPr="00D15D33" w14:paraId="571D3DB9" w14:textId="77777777" w:rsidTr="00C276F3">
        <w:trPr>
          <w:trHeight w:val="326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C2BC98" w14:textId="77777777" w:rsidR="00776D48" w:rsidRPr="00D15D33" w:rsidRDefault="00776D48" w:rsidP="00C276F3">
            <w:pPr>
              <w:autoSpaceDE w:val="0"/>
              <w:rPr>
                <w:b/>
              </w:rPr>
            </w:pPr>
            <w:r w:rsidRPr="00D15D33">
              <w:rPr>
                <w:b/>
              </w:rPr>
              <w:t>Data e luogo di nascita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9CF2A" w14:textId="22EC5E22" w:rsidR="00776D48" w:rsidRPr="00D15D33" w:rsidRDefault="00C40151" w:rsidP="00C276F3">
            <w:pPr>
              <w:autoSpaceDE w:val="0"/>
              <w:snapToGrid w:val="0"/>
            </w:pPr>
            <w:r w:rsidRPr="00D15D33"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2" w:name="Testo7"/>
            <w:r w:rsidRPr="00D15D33">
              <w:instrText xml:space="preserve"> FORMTEXT </w:instrText>
            </w:r>
            <w:r w:rsidRPr="00D15D33">
              <w:fldChar w:fldCharType="separate"/>
            </w:r>
            <w:r w:rsidRPr="00D15D33">
              <w:rPr>
                <w:noProof/>
              </w:rPr>
              <w:t> </w:t>
            </w:r>
            <w:r w:rsidRPr="00D15D33">
              <w:rPr>
                <w:noProof/>
              </w:rPr>
              <w:t> </w:t>
            </w:r>
            <w:r w:rsidRPr="00D15D33">
              <w:rPr>
                <w:noProof/>
              </w:rPr>
              <w:t> </w:t>
            </w:r>
            <w:r w:rsidRPr="00D15D33">
              <w:rPr>
                <w:noProof/>
              </w:rPr>
              <w:t> </w:t>
            </w:r>
            <w:r w:rsidRPr="00D15D33">
              <w:rPr>
                <w:noProof/>
              </w:rPr>
              <w:t> </w:t>
            </w:r>
            <w:r w:rsidRPr="00D15D33">
              <w:fldChar w:fldCharType="end"/>
            </w:r>
            <w:bookmarkEnd w:id="2"/>
          </w:p>
        </w:tc>
      </w:tr>
      <w:tr w:rsidR="00D15D33" w:rsidRPr="00D15D33" w14:paraId="79B9BC51" w14:textId="77777777" w:rsidTr="00635564">
        <w:trPr>
          <w:trHeight w:val="1405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D5B648" w14:textId="77777777" w:rsidR="00D15D33" w:rsidRPr="00D15D33" w:rsidRDefault="00D15D33" w:rsidP="00D15D33">
            <w:pPr>
              <w:autoSpaceDE w:val="0"/>
              <w:rPr>
                <w:b/>
                <w:bCs/>
              </w:rPr>
            </w:pPr>
            <w:r w:rsidRPr="00D15D33">
              <w:rPr>
                <w:b/>
                <w:bCs/>
              </w:rPr>
              <w:t>Diagnosi medica specialistica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B21D" w14:textId="77777777" w:rsidR="00D15D33" w:rsidRPr="00B4378D" w:rsidRDefault="00D15D33" w:rsidP="00D15D33">
            <w:pPr>
              <w:autoSpaceDE w:val="0"/>
            </w:pPr>
          </w:p>
          <w:p w14:paraId="1120F627" w14:textId="77777777" w:rsidR="00D15D33" w:rsidRPr="00B4378D" w:rsidRDefault="00D15D33" w:rsidP="00D15D33">
            <w:pPr>
              <w:autoSpaceDE w:val="0"/>
            </w:pPr>
            <w:r w:rsidRPr="00B4378D">
              <w:t xml:space="preserve">Consegnata alla scuola in data </w:t>
            </w:r>
            <w:bookmarkStart w:id="3" w:name="Testo8"/>
            <w:r w:rsidRPr="00B4378D"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B4378D">
              <w:instrText xml:space="preserve"> FORMTEXT </w:instrText>
            </w:r>
            <w:r w:rsidRPr="00B4378D">
              <w:fldChar w:fldCharType="separate"/>
            </w:r>
            <w:r w:rsidRPr="00B4378D">
              <w:rPr>
                <w:noProof/>
              </w:rPr>
              <w:t> </w:t>
            </w:r>
            <w:r w:rsidRPr="00B4378D">
              <w:rPr>
                <w:noProof/>
              </w:rPr>
              <w:t> </w:t>
            </w:r>
            <w:r w:rsidRPr="00B4378D">
              <w:rPr>
                <w:noProof/>
              </w:rPr>
              <w:t> </w:t>
            </w:r>
            <w:r w:rsidRPr="00B4378D">
              <w:rPr>
                <w:noProof/>
              </w:rPr>
              <w:t> </w:t>
            </w:r>
            <w:r w:rsidRPr="00B4378D">
              <w:rPr>
                <w:noProof/>
              </w:rPr>
              <w:t> </w:t>
            </w:r>
            <w:r w:rsidRPr="00B4378D">
              <w:fldChar w:fldCharType="end"/>
            </w:r>
            <w:bookmarkEnd w:id="3"/>
          </w:p>
          <w:p w14:paraId="3D9AE115" w14:textId="388FF422" w:rsidR="00D15D33" w:rsidRPr="00D15D33" w:rsidRDefault="00D15D33" w:rsidP="00D15D33">
            <w:pPr>
              <w:autoSpaceDE w:val="0"/>
            </w:pPr>
            <w:r w:rsidRPr="00B4378D">
              <w:t xml:space="preserve">Specialista/i di riferimento (nominativo e qualifica):     </w:t>
            </w:r>
            <w:bookmarkStart w:id="4" w:name="Testo9"/>
            <w:r w:rsidRPr="00B4378D"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B4378D">
              <w:instrText xml:space="preserve"> FORMTEXT </w:instrText>
            </w:r>
            <w:r w:rsidRPr="00B4378D">
              <w:fldChar w:fldCharType="separate"/>
            </w:r>
            <w:r w:rsidRPr="00B4378D">
              <w:rPr>
                <w:noProof/>
              </w:rPr>
              <w:t> </w:t>
            </w:r>
            <w:r w:rsidRPr="00B4378D">
              <w:rPr>
                <w:noProof/>
              </w:rPr>
              <w:t> </w:t>
            </w:r>
            <w:r w:rsidRPr="00B4378D">
              <w:rPr>
                <w:noProof/>
              </w:rPr>
              <w:t> </w:t>
            </w:r>
            <w:r w:rsidRPr="00B4378D">
              <w:rPr>
                <w:noProof/>
              </w:rPr>
              <w:t> </w:t>
            </w:r>
            <w:r w:rsidRPr="00B4378D">
              <w:rPr>
                <w:noProof/>
              </w:rPr>
              <w:t> </w:t>
            </w:r>
            <w:r w:rsidRPr="00B4378D">
              <w:fldChar w:fldCharType="end"/>
            </w:r>
            <w:bookmarkEnd w:id="4"/>
          </w:p>
        </w:tc>
      </w:tr>
      <w:tr w:rsidR="00776D48" w:rsidRPr="00D15D33" w14:paraId="6CDE2D6D" w14:textId="77777777" w:rsidTr="00C276F3">
        <w:trPr>
          <w:trHeight w:val="2489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57A5986" w14:textId="63C3CD64" w:rsidR="00776D48" w:rsidRPr="00D15D33" w:rsidRDefault="00776D48" w:rsidP="00C276F3">
            <w:pPr>
              <w:autoSpaceDE w:val="0"/>
              <w:rPr>
                <w:b/>
              </w:rPr>
            </w:pPr>
            <w:r w:rsidRPr="00D15D33">
              <w:rPr>
                <w:b/>
              </w:rPr>
              <w:t xml:space="preserve">Eventuali </w:t>
            </w:r>
            <w:r w:rsidR="00C40151" w:rsidRPr="00D15D33">
              <w:rPr>
                <w:b/>
              </w:rPr>
              <w:t>Informazioni fornite</w:t>
            </w:r>
            <w:r w:rsidRPr="00D15D33">
              <w:rPr>
                <w:b/>
              </w:rPr>
              <w:t xml:space="preserve"> dalla famiglia 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C94B50" w14:textId="77777777" w:rsidR="00776D48" w:rsidRPr="00D15D33" w:rsidRDefault="00776D48" w:rsidP="00C276F3">
            <w:pPr>
              <w:autoSpaceDE w:val="0"/>
              <w:snapToGrid w:val="0"/>
            </w:pPr>
            <w:r w:rsidRPr="00D15D33">
              <w:t xml:space="preserve"> </w:t>
            </w:r>
          </w:p>
          <w:p w14:paraId="7BDD1E3E" w14:textId="754E71E8" w:rsidR="00776D48" w:rsidRPr="00D15D33" w:rsidRDefault="00776D48" w:rsidP="00C40151">
            <w:pPr>
              <w:autoSpaceDE w:val="0"/>
              <w:snapToGrid w:val="0"/>
            </w:pPr>
            <w:r w:rsidRPr="00D15D33">
              <w:t xml:space="preserve"> </w:t>
            </w:r>
            <w:r w:rsidR="00C40151" w:rsidRPr="004904B7"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5" w:name="Testo10"/>
            <w:r w:rsidR="00C40151" w:rsidRPr="004904B7">
              <w:instrText xml:space="preserve"> FORMTEXT </w:instrText>
            </w:r>
            <w:r w:rsidR="00C40151" w:rsidRPr="004904B7">
              <w:fldChar w:fldCharType="separate"/>
            </w:r>
            <w:r w:rsidR="00C40151" w:rsidRPr="004904B7">
              <w:rPr>
                <w:noProof/>
              </w:rPr>
              <w:t> </w:t>
            </w:r>
            <w:r w:rsidR="00C40151" w:rsidRPr="004904B7">
              <w:rPr>
                <w:noProof/>
              </w:rPr>
              <w:t> </w:t>
            </w:r>
            <w:r w:rsidR="00C40151" w:rsidRPr="004904B7">
              <w:rPr>
                <w:noProof/>
              </w:rPr>
              <w:t> </w:t>
            </w:r>
            <w:r w:rsidR="00C40151" w:rsidRPr="004904B7">
              <w:rPr>
                <w:noProof/>
              </w:rPr>
              <w:t> </w:t>
            </w:r>
            <w:r w:rsidR="00C40151" w:rsidRPr="004904B7">
              <w:rPr>
                <w:noProof/>
              </w:rPr>
              <w:t> </w:t>
            </w:r>
            <w:r w:rsidR="00C40151" w:rsidRPr="004904B7">
              <w:fldChar w:fldCharType="end"/>
            </w:r>
            <w:bookmarkEnd w:id="5"/>
          </w:p>
        </w:tc>
      </w:tr>
    </w:tbl>
    <w:p w14:paraId="2281A702" w14:textId="77777777" w:rsidR="00776D48" w:rsidRPr="00D15D33" w:rsidRDefault="00776D48" w:rsidP="00776D48">
      <w:pPr>
        <w:autoSpaceDE w:val="0"/>
        <w:rPr>
          <w:b/>
        </w:rPr>
      </w:pPr>
    </w:p>
    <w:p w14:paraId="62F0CDAB" w14:textId="77777777" w:rsidR="00B303CD" w:rsidRPr="00D15D33" w:rsidRDefault="00635564">
      <w:pPr>
        <w:autoSpaceDE w:val="0"/>
        <w:jc w:val="both"/>
        <w:rPr>
          <w:i/>
        </w:rPr>
      </w:pPr>
      <w:r w:rsidRPr="00D15D33">
        <w:rPr>
          <w:i/>
        </w:rPr>
        <w:br w:type="page"/>
      </w:r>
    </w:p>
    <w:p w14:paraId="4B0F0012" w14:textId="77777777" w:rsidR="00B303CD" w:rsidRPr="00D15D33" w:rsidRDefault="00B303CD">
      <w:pPr>
        <w:autoSpaceDE w:val="0"/>
        <w:jc w:val="both"/>
        <w:rPr>
          <w:i/>
        </w:rPr>
      </w:pPr>
    </w:p>
    <w:p w14:paraId="439D50E3" w14:textId="64F348F1" w:rsidR="00B303CD" w:rsidRPr="00D15D33" w:rsidRDefault="00281F63" w:rsidP="00D15D33">
      <w:pPr>
        <w:numPr>
          <w:ilvl w:val="0"/>
          <w:numId w:val="2"/>
        </w:numPr>
        <w:autoSpaceDE w:val="0"/>
        <w:spacing w:before="240" w:after="120"/>
        <w:ind w:left="284" w:hanging="284"/>
        <w:rPr>
          <w:b/>
        </w:rPr>
      </w:pPr>
      <w:r w:rsidRPr="00D15D33">
        <w:rPr>
          <w:b/>
        </w:rPr>
        <w:t xml:space="preserve">DESCRIZIONE </w:t>
      </w:r>
      <w:r w:rsidR="002C78E2" w:rsidRPr="00D15D33">
        <w:rPr>
          <w:b/>
        </w:rPr>
        <w:t>DEL FUNZIONAMENTO</w:t>
      </w:r>
      <w:r w:rsidR="00B303CD" w:rsidRPr="00D15D33">
        <w:rPr>
          <w:b/>
        </w:rPr>
        <w:t xml:space="preserve"> DELLE ABILITÀ STRUMENTALI</w:t>
      </w:r>
    </w:p>
    <w:tbl>
      <w:tblPr>
        <w:tblW w:w="10199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68"/>
        <w:gridCol w:w="3859"/>
        <w:gridCol w:w="3672"/>
      </w:tblGrid>
      <w:tr w:rsidR="00B303CD" w:rsidRPr="00D15D33" w14:paraId="1EE523A6" w14:textId="77777777" w:rsidTr="002748B6">
        <w:trPr>
          <w:cantSplit/>
          <w:trHeight w:val="9"/>
        </w:trPr>
        <w:tc>
          <w:tcPr>
            <w:tcW w:w="2668" w:type="dxa"/>
            <w:vMerge w:val="restart"/>
          </w:tcPr>
          <w:p w14:paraId="5CFCDD1B" w14:textId="77777777" w:rsidR="00B303CD" w:rsidRPr="00D15D33" w:rsidRDefault="00B303CD">
            <w:pPr>
              <w:rPr>
                <w:b/>
              </w:rPr>
            </w:pPr>
          </w:p>
          <w:p w14:paraId="6BBB475F" w14:textId="77777777" w:rsidR="00B303CD" w:rsidRPr="00D15D33" w:rsidRDefault="00B303CD">
            <w:pPr>
              <w:rPr>
                <w:b/>
              </w:rPr>
            </w:pPr>
          </w:p>
          <w:p w14:paraId="0AADFD4D" w14:textId="77777777" w:rsidR="00B303CD" w:rsidRPr="00D15D33" w:rsidRDefault="00B303CD">
            <w:pPr>
              <w:rPr>
                <w:b/>
              </w:rPr>
            </w:pPr>
          </w:p>
          <w:p w14:paraId="4FDB3B21" w14:textId="77777777" w:rsidR="00B303CD" w:rsidRPr="00D15D33" w:rsidRDefault="00B303CD">
            <w:r w:rsidRPr="00D15D33">
              <w:rPr>
                <w:b/>
              </w:rPr>
              <w:t xml:space="preserve">LETTURA  </w:t>
            </w:r>
          </w:p>
          <w:p w14:paraId="287837C2" w14:textId="77777777" w:rsidR="00B303CD" w:rsidRPr="00D15D33" w:rsidRDefault="00B303CD">
            <w:pPr>
              <w:rPr>
                <w:i/>
              </w:rPr>
            </w:pPr>
            <w:r w:rsidRPr="00D15D33">
              <w:t xml:space="preserve"> </w:t>
            </w:r>
            <w:r w:rsidRPr="00D15D33">
              <w:rPr>
                <w:i/>
              </w:rPr>
              <w:t>(velocità, correttezza, comprensione)</w:t>
            </w:r>
          </w:p>
          <w:p w14:paraId="26FFCDFE" w14:textId="77777777" w:rsidR="00B303CD" w:rsidRPr="00D15D33" w:rsidRDefault="00B303CD"/>
        </w:tc>
        <w:tc>
          <w:tcPr>
            <w:tcW w:w="3859" w:type="dxa"/>
          </w:tcPr>
          <w:p w14:paraId="3E8E4BCF" w14:textId="77777777" w:rsidR="00B303CD" w:rsidRPr="00D15D33" w:rsidRDefault="00B303CD">
            <w:pPr>
              <w:jc w:val="center"/>
            </w:pPr>
            <w:r w:rsidRPr="00D15D33">
              <w:t>diagnosi</w:t>
            </w:r>
          </w:p>
        </w:tc>
        <w:tc>
          <w:tcPr>
            <w:tcW w:w="3672" w:type="dxa"/>
          </w:tcPr>
          <w:p w14:paraId="73FF296D" w14:textId="4B745727" w:rsidR="00B303CD" w:rsidRPr="00D15D33" w:rsidRDefault="00B303CD">
            <w:pPr>
              <w:jc w:val="center"/>
            </w:pPr>
            <w:r w:rsidRPr="00D15D33">
              <w:t xml:space="preserve">Ulteriori </w:t>
            </w:r>
            <w:r w:rsidR="0055495F" w:rsidRPr="00D15D33">
              <w:t>osservazioni dei</w:t>
            </w:r>
            <w:r w:rsidRPr="00D15D33">
              <w:t xml:space="preserve"> docenti</w:t>
            </w:r>
          </w:p>
        </w:tc>
      </w:tr>
      <w:tr w:rsidR="00B303CD" w:rsidRPr="00D15D33" w14:paraId="697D933F" w14:textId="77777777" w:rsidTr="002748B6">
        <w:trPr>
          <w:cantSplit/>
          <w:trHeight w:val="9"/>
        </w:trPr>
        <w:tc>
          <w:tcPr>
            <w:tcW w:w="2668" w:type="dxa"/>
            <w:vMerge/>
          </w:tcPr>
          <w:p w14:paraId="57956441" w14:textId="77777777" w:rsidR="00B303CD" w:rsidRPr="00D15D33" w:rsidRDefault="00B303CD">
            <w:pPr>
              <w:rPr>
                <w:i/>
              </w:rPr>
            </w:pPr>
          </w:p>
        </w:tc>
        <w:tc>
          <w:tcPr>
            <w:tcW w:w="3859" w:type="dxa"/>
          </w:tcPr>
          <w:p w14:paraId="1934005C" w14:textId="77777777" w:rsidR="00B303CD" w:rsidRPr="00D15D33" w:rsidRDefault="00B303CD" w:rsidP="0055495F">
            <w:pPr>
              <w:jc w:val="center"/>
              <w:rPr>
                <w:iCs/>
              </w:rPr>
            </w:pPr>
          </w:p>
          <w:p w14:paraId="7AFE8EBA" w14:textId="777DB4AE" w:rsidR="00B303CD" w:rsidRPr="00D15D33" w:rsidRDefault="0055495F" w:rsidP="0055495F">
            <w:pPr>
              <w:jc w:val="center"/>
              <w:rPr>
                <w:iCs/>
              </w:rPr>
            </w:pPr>
            <w:r w:rsidRPr="00D15D33">
              <w:rPr>
                <w:iCs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6" w:name="Testo11"/>
            <w:r w:rsidRPr="00D15D33">
              <w:rPr>
                <w:iCs/>
              </w:rPr>
              <w:instrText xml:space="preserve"> FORMTEXT </w:instrText>
            </w:r>
            <w:r w:rsidRPr="00D15D33">
              <w:rPr>
                <w:iCs/>
              </w:rPr>
            </w:r>
            <w:r w:rsidRPr="00D15D33">
              <w:rPr>
                <w:iCs/>
              </w:rPr>
              <w:fldChar w:fldCharType="separate"/>
            </w:r>
            <w:r w:rsidRPr="00D15D33">
              <w:rPr>
                <w:iCs/>
                <w:noProof/>
              </w:rPr>
              <w:t> </w:t>
            </w:r>
            <w:r w:rsidRPr="00D15D33">
              <w:rPr>
                <w:iCs/>
                <w:noProof/>
              </w:rPr>
              <w:t> </w:t>
            </w:r>
            <w:r w:rsidRPr="00D15D33">
              <w:rPr>
                <w:iCs/>
                <w:noProof/>
              </w:rPr>
              <w:t> </w:t>
            </w:r>
            <w:r w:rsidRPr="00D15D33">
              <w:rPr>
                <w:iCs/>
                <w:noProof/>
              </w:rPr>
              <w:t> </w:t>
            </w:r>
            <w:r w:rsidRPr="00D15D33">
              <w:rPr>
                <w:iCs/>
                <w:noProof/>
              </w:rPr>
              <w:t> </w:t>
            </w:r>
            <w:r w:rsidRPr="00D15D33">
              <w:rPr>
                <w:iCs/>
              </w:rPr>
              <w:fldChar w:fldCharType="end"/>
            </w:r>
            <w:bookmarkEnd w:id="6"/>
          </w:p>
          <w:p w14:paraId="12B67673" w14:textId="77777777" w:rsidR="00B303CD" w:rsidRPr="00D15D33" w:rsidRDefault="00B303CD" w:rsidP="0055495F">
            <w:pPr>
              <w:jc w:val="center"/>
              <w:rPr>
                <w:iCs/>
              </w:rPr>
            </w:pPr>
          </w:p>
          <w:p w14:paraId="7CEADD6F" w14:textId="77777777" w:rsidR="00B303CD" w:rsidRPr="00D15D33" w:rsidRDefault="00B303CD" w:rsidP="0055495F">
            <w:pPr>
              <w:jc w:val="center"/>
              <w:rPr>
                <w:iCs/>
              </w:rPr>
            </w:pPr>
          </w:p>
          <w:p w14:paraId="593DEC59" w14:textId="77777777" w:rsidR="00B303CD" w:rsidRPr="00D15D33" w:rsidRDefault="00B303CD" w:rsidP="0055495F">
            <w:pPr>
              <w:jc w:val="center"/>
              <w:rPr>
                <w:iCs/>
              </w:rPr>
            </w:pPr>
          </w:p>
          <w:p w14:paraId="37A10A71" w14:textId="77777777" w:rsidR="00B303CD" w:rsidRPr="00D15D33" w:rsidRDefault="00B303CD">
            <w:pPr>
              <w:rPr>
                <w:i/>
              </w:rPr>
            </w:pPr>
          </w:p>
        </w:tc>
        <w:tc>
          <w:tcPr>
            <w:tcW w:w="3672" w:type="dxa"/>
          </w:tcPr>
          <w:p w14:paraId="2C7EB7A7" w14:textId="77777777" w:rsidR="00B303CD" w:rsidRPr="00D15D33" w:rsidRDefault="00B303CD">
            <w:pPr>
              <w:jc w:val="center"/>
              <w:rPr>
                <w:iCs/>
              </w:rPr>
            </w:pPr>
          </w:p>
          <w:p w14:paraId="381A7169" w14:textId="227C9B51" w:rsidR="0055495F" w:rsidRPr="00D15D33" w:rsidRDefault="0055495F">
            <w:pPr>
              <w:jc w:val="center"/>
              <w:rPr>
                <w:iCs/>
              </w:rPr>
            </w:pPr>
            <w:r w:rsidRPr="00D15D33">
              <w:rPr>
                <w:iCs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7" w:name="Testo13"/>
            <w:r w:rsidRPr="00D15D33">
              <w:rPr>
                <w:iCs/>
              </w:rPr>
              <w:instrText xml:space="preserve"> FORMTEXT </w:instrText>
            </w:r>
            <w:r w:rsidRPr="00D15D33">
              <w:rPr>
                <w:iCs/>
              </w:rPr>
            </w:r>
            <w:r w:rsidRPr="00D15D33">
              <w:rPr>
                <w:iCs/>
              </w:rPr>
              <w:fldChar w:fldCharType="separate"/>
            </w:r>
            <w:r w:rsidRPr="00D15D33">
              <w:rPr>
                <w:iCs/>
                <w:noProof/>
              </w:rPr>
              <w:t> </w:t>
            </w:r>
            <w:r w:rsidRPr="00D15D33">
              <w:rPr>
                <w:iCs/>
                <w:noProof/>
              </w:rPr>
              <w:t> </w:t>
            </w:r>
            <w:r w:rsidRPr="00D15D33">
              <w:rPr>
                <w:iCs/>
                <w:noProof/>
              </w:rPr>
              <w:t> </w:t>
            </w:r>
            <w:r w:rsidRPr="00D15D33">
              <w:rPr>
                <w:iCs/>
                <w:noProof/>
              </w:rPr>
              <w:t> </w:t>
            </w:r>
            <w:r w:rsidRPr="00D15D33">
              <w:rPr>
                <w:iCs/>
                <w:noProof/>
              </w:rPr>
              <w:t> </w:t>
            </w:r>
            <w:r w:rsidRPr="00D15D33">
              <w:rPr>
                <w:iCs/>
              </w:rPr>
              <w:fldChar w:fldCharType="end"/>
            </w:r>
            <w:bookmarkEnd w:id="7"/>
          </w:p>
        </w:tc>
      </w:tr>
      <w:tr w:rsidR="00B303CD" w:rsidRPr="00D15D33" w14:paraId="50330AF1" w14:textId="77777777" w:rsidTr="002748B6">
        <w:trPr>
          <w:cantSplit/>
          <w:trHeight w:val="9"/>
        </w:trPr>
        <w:tc>
          <w:tcPr>
            <w:tcW w:w="2668" w:type="dxa"/>
            <w:vMerge w:val="restart"/>
          </w:tcPr>
          <w:p w14:paraId="1186CA61" w14:textId="77777777" w:rsidR="00B303CD" w:rsidRPr="00D15D33" w:rsidRDefault="00B303CD"/>
          <w:p w14:paraId="7B0EB3B1" w14:textId="77777777" w:rsidR="00B303CD" w:rsidRPr="00D15D33" w:rsidRDefault="00B303CD">
            <w:pPr>
              <w:rPr>
                <w:b/>
              </w:rPr>
            </w:pPr>
          </w:p>
          <w:p w14:paraId="7E107FF0" w14:textId="77777777" w:rsidR="00B303CD" w:rsidRPr="00D15D33" w:rsidRDefault="00B303CD">
            <w:r w:rsidRPr="00D15D33">
              <w:rPr>
                <w:b/>
              </w:rPr>
              <w:t xml:space="preserve">SCRITTURA </w:t>
            </w:r>
          </w:p>
          <w:p w14:paraId="6FFAC611" w14:textId="595E26C9" w:rsidR="00B303CD" w:rsidRPr="00D15D33" w:rsidRDefault="00B303CD" w:rsidP="002C78E2">
            <w:r w:rsidRPr="00D15D33">
              <w:rPr>
                <w:i/>
              </w:rPr>
              <w:t xml:space="preserve">(tipologia di </w:t>
            </w:r>
            <w:r w:rsidR="0055495F" w:rsidRPr="00D15D33">
              <w:rPr>
                <w:i/>
              </w:rPr>
              <w:t>errori, grafia</w:t>
            </w:r>
            <w:r w:rsidRPr="00D15D33">
              <w:rPr>
                <w:i/>
              </w:rPr>
              <w:t xml:space="preserve">, produzione </w:t>
            </w:r>
            <w:r w:rsidR="0055495F" w:rsidRPr="00D15D33">
              <w:rPr>
                <w:i/>
              </w:rPr>
              <w:t>testi: ideazione</w:t>
            </w:r>
            <w:r w:rsidRPr="00D15D33">
              <w:rPr>
                <w:i/>
              </w:rPr>
              <w:t>, stesura,</w:t>
            </w:r>
            <w:r w:rsidR="0055495F" w:rsidRPr="00D15D33">
              <w:rPr>
                <w:i/>
              </w:rPr>
              <w:t xml:space="preserve"> </w:t>
            </w:r>
            <w:r w:rsidRPr="00D15D33">
              <w:rPr>
                <w:i/>
              </w:rPr>
              <w:t>revisione)</w:t>
            </w:r>
          </w:p>
        </w:tc>
        <w:tc>
          <w:tcPr>
            <w:tcW w:w="3859" w:type="dxa"/>
          </w:tcPr>
          <w:p w14:paraId="028D8087" w14:textId="77777777" w:rsidR="00B303CD" w:rsidRPr="00D15D33" w:rsidRDefault="00B303CD">
            <w:pPr>
              <w:jc w:val="center"/>
            </w:pPr>
            <w:r w:rsidRPr="00D15D33">
              <w:t>diagnosi</w:t>
            </w:r>
          </w:p>
        </w:tc>
        <w:tc>
          <w:tcPr>
            <w:tcW w:w="3672" w:type="dxa"/>
          </w:tcPr>
          <w:p w14:paraId="09886262" w14:textId="435B5173" w:rsidR="00B303CD" w:rsidRPr="00D15D33" w:rsidRDefault="00B303CD">
            <w:pPr>
              <w:jc w:val="center"/>
            </w:pPr>
            <w:r w:rsidRPr="00D15D33">
              <w:t xml:space="preserve">Ulteriori </w:t>
            </w:r>
            <w:r w:rsidR="0055495F" w:rsidRPr="00D15D33">
              <w:t>osservazioni dei</w:t>
            </w:r>
            <w:r w:rsidRPr="00D15D33">
              <w:t xml:space="preserve"> docenti</w:t>
            </w:r>
          </w:p>
        </w:tc>
      </w:tr>
      <w:tr w:rsidR="00B303CD" w:rsidRPr="00D15D33" w14:paraId="43F07F37" w14:textId="77777777" w:rsidTr="00413076">
        <w:trPr>
          <w:cantSplit/>
          <w:trHeight w:val="2673"/>
        </w:trPr>
        <w:tc>
          <w:tcPr>
            <w:tcW w:w="2668" w:type="dxa"/>
            <w:vMerge/>
          </w:tcPr>
          <w:p w14:paraId="51379901" w14:textId="77777777" w:rsidR="00B303CD" w:rsidRPr="00D15D33" w:rsidRDefault="00B303CD">
            <w:pPr>
              <w:rPr>
                <w:i/>
              </w:rPr>
            </w:pPr>
          </w:p>
        </w:tc>
        <w:tc>
          <w:tcPr>
            <w:tcW w:w="3859" w:type="dxa"/>
          </w:tcPr>
          <w:p w14:paraId="5CF5A7A2" w14:textId="77777777" w:rsidR="00B303CD" w:rsidRPr="00D15D33" w:rsidRDefault="00B303CD">
            <w:pPr>
              <w:jc w:val="center"/>
              <w:rPr>
                <w:iCs/>
              </w:rPr>
            </w:pPr>
          </w:p>
          <w:p w14:paraId="5F8A541A" w14:textId="0C5CA203" w:rsidR="00B303CD" w:rsidRPr="00D15D33" w:rsidRDefault="0055495F">
            <w:pPr>
              <w:jc w:val="center"/>
              <w:rPr>
                <w:iCs/>
              </w:rPr>
            </w:pPr>
            <w:r w:rsidRPr="00D15D33">
              <w:rPr>
                <w:iCs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8" w:name="Testo12"/>
            <w:r w:rsidRPr="00D15D33">
              <w:rPr>
                <w:iCs/>
              </w:rPr>
              <w:instrText xml:space="preserve"> FORMTEXT </w:instrText>
            </w:r>
            <w:r w:rsidRPr="00D15D33">
              <w:rPr>
                <w:iCs/>
              </w:rPr>
            </w:r>
            <w:r w:rsidRPr="00D15D33">
              <w:rPr>
                <w:iCs/>
              </w:rPr>
              <w:fldChar w:fldCharType="separate"/>
            </w:r>
            <w:r w:rsidRPr="00D15D33">
              <w:rPr>
                <w:iCs/>
                <w:noProof/>
              </w:rPr>
              <w:t> </w:t>
            </w:r>
            <w:r w:rsidRPr="00D15D33">
              <w:rPr>
                <w:iCs/>
                <w:noProof/>
              </w:rPr>
              <w:t> </w:t>
            </w:r>
            <w:r w:rsidRPr="00D15D33">
              <w:rPr>
                <w:iCs/>
                <w:noProof/>
              </w:rPr>
              <w:t> </w:t>
            </w:r>
            <w:r w:rsidRPr="00D15D33">
              <w:rPr>
                <w:iCs/>
                <w:noProof/>
              </w:rPr>
              <w:t> </w:t>
            </w:r>
            <w:r w:rsidRPr="00D15D33">
              <w:rPr>
                <w:iCs/>
                <w:noProof/>
              </w:rPr>
              <w:t> </w:t>
            </w:r>
            <w:r w:rsidRPr="00D15D33">
              <w:rPr>
                <w:iCs/>
              </w:rPr>
              <w:fldChar w:fldCharType="end"/>
            </w:r>
            <w:bookmarkEnd w:id="8"/>
          </w:p>
          <w:p w14:paraId="58C9423C" w14:textId="77777777" w:rsidR="00B303CD" w:rsidRPr="00D15D33" w:rsidRDefault="00B303CD">
            <w:pPr>
              <w:jc w:val="center"/>
              <w:rPr>
                <w:iCs/>
              </w:rPr>
            </w:pPr>
          </w:p>
          <w:p w14:paraId="3BFEDB01" w14:textId="77777777" w:rsidR="00B303CD" w:rsidRPr="00D15D33" w:rsidRDefault="00B303CD">
            <w:pPr>
              <w:jc w:val="center"/>
              <w:rPr>
                <w:iCs/>
              </w:rPr>
            </w:pPr>
          </w:p>
          <w:p w14:paraId="3B247BB9" w14:textId="77777777" w:rsidR="00B303CD" w:rsidRPr="00D15D33" w:rsidRDefault="00B303CD">
            <w:pPr>
              <w:jc w:val="center"/>
              <w:rPr>
                <w:iCs/>
              </w:rPr>
            </w:pPr>
          </w:p>
          <w:p w14:paraId="01AB3131" w14:textId="77777777" w:rsidR="00B303CD" w:rsidRPr="00D15D33" w:rsidRDefault="00B303CD">
            <w:pPr>
              <w:jc w:val="center"/>
              <w:rPr>
                <w:iCs/>
              </w:rPr>
            </w:pPr>
          </w:p>
          <w:p w14:paraId="1F8AD522" w14:textId="77777777" w:rsidR="00B303CD" w:rsidRPr="00D15D33" w:rsidRDefault="00B303CD">
            <w:pPr>
              <w:jc w:val="center"/>
              <w:rPr>
                <w:i/>
              </w:rPr>
            </w:pPr>
          </w:p>
        </w:tc>
        <w:tc>
          <w:tcPr>
            <w:tcW w:w="3672" w:type="dxa"/>
          </w:tcPr>
          <w:p w14:paraId="5CADA486" w14:textId="77777777" w:rsidR="00B303CD" w:rsidRPr="00D15D33" w:rsidRDefault="00B303CD">
            <w:pPr>
              <w:jc w:val="center"/>
              <w:rPr>
                <w:iCs/>
              </w:rPr>
            </w:pPr>
          </w:p>
          <w:p w14:paraId="2C1F32E6" w14:textId="7FF00C91" w:rsidR="0055495F" w:rsidRPr="00D15D33" w:rsidRDefault="0055495F">
            <w:pPr>
              <w:jc w:val="center"/>
              <w:rPr>
                <w:iCs/>
              </w:rPr>
            </w:pPr>
            <w:r w:rsidRPr="00D15D33">
              <w:rPr>
                <w:iCs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9" w:name="Testo14"/>
            <w:r w:rsidRPr="00D15D33">
              <w:rPr>
                <w:iCs/>
              </w:rPr>
              <w:instrText xml:space="preserve"> FORMTEXT </w:instrText>
            </w:r>
            <w:r w:rsidRPr="00D15D33">
              <w:rPr>
                <w:iCs/>
              </w:rPr>
            </w:r>
            <w:r w:rsidRPr="00D15D33">
              <w:rPr>
                <w:iCs/>
              </w:rPr>
              <w:fldChar w:fldCharType="separate"/>
            </w:r>
            <w:r w:rsidRPr="00D15D33">
              <w:rPr>
                <w:iCs/>
                <w:noProof/>
              </w:rPr>
              <w:t> </w:t>
            </w:r>
            <w:r w:rsidRPr="00D15D33">
              <w:rPr>
                <w:iCs/>
                <w:noProof/>
              </w:rPr>
              <w:t> </w:t>
            </w:r>
            <w:r w:rsidRPr="00D15D33">
              <w:rPr>
                <w:iCs/>
                <w:noProof/>
              </w:rPr>
              <w:t> </w:t>
            </w:r>
            <w:r w:rsidRPr="00D15D33">
              <w:rPr>
                <w:iCs/>
                <w:noProof/>
              </w:rPr>
              <w:t> </w:t>
            </w:r>
            <w:r w:rsidRPr="00D15D33">
              <w:rPr>
                <w:iCs/>
                <w:noProof/>
              </w:rPr>
              <w:t> </w:t>
            </w:r>
            <w:r w:rsidRPr="00D15D33">
              <w:rPr>
                <w:iCs/>
              </w:rPr>
              <w:fldChar w:fldCharType="end"/>
            </w:r>
            <w:bookmarkEnd w:id="9"/>
          </w:p>
        </w:tc>
      </w:tr>
      <w:tr w:rsidR="00B303CD" w:rsidRPr="00D15D33" w14:paraId="459F4151" w14:textId="77777777" w:rsidTr="002748B6">
        <w:trPr>
          <w:cantSplit/>
          <w:trHeight w:val="159"/>
        </w:trPr>
        <w:tc>
          <w:tcPr>
            <w:tcW w:w="2668" w:type="dxa"/>
            <w:vMerge w:val="restart"/>
          </w:tcPr>
          <w:p w14:paraId="7C4D3CC4" w14:textId="77777777" w:rsidR="00B303CD" w:rsidRPr="00D15D33" w:rsidRDefault="00B303CD">
            <w:pPr>
              <w:rPr>
                <w:b/>
              </w:rPr>
            </w:pPr>
          </w:p>
          <w:p w14:paraId="3A211899" w14:textId="77777777" w:rsidR="00B303CD" w:rsidRPr="00D15D33" w:rsidRDefault="00B303CD">
            <w:pPr>
              <w:rPr>
                <w:b/>
              </w:rPr>
            </w:pPr>
          </w:p>
          <w:p w14:paraId="22B986EA" w14:textId="77777777" w:rsidR="00B303CD" w:rsidRPr="00D15D33" w:rsidRDefault="00B303CD">
            <w:pPr>
              <w:rPr>
                <w:b/>
              </w:rPr>
            </w:pPr>
          </w:p>
          <w:p w14:paraId="427996F9" w14:textId="77777777" w:rsidR="00B303CD" w:rsidRPr="00D15D33" w:rsidRDefault="00B303CD">
            <w:r w:rsidRPr="00D15D33">
              <w:rPr>
                <w:b/>
              </w:rPr>
              <w:t xml:space="preserve">CALCOLO  </w:t>
            </w:r>
          </w:p>
          <w:p w14:paraId="4F2C6CFC" w14:textId="2D694A4E" w:rsidR="00B303CD" w:rsidRPr="00D15D33" w:rsidRDefault="00B303CD">
            <w:pPr>
              <w:rPr>
                <w:i/>
              </w:rPr>
            </w:pPr>
            <w:r w:rsidRPr="00D15D33">
              <w:rPr>
                <w:i/>
              </w:rPr>
              <w:t>(accuratezza e velocità nel calcolo a mente e scritto)</w:t>
            </w:r>
          </w:p>
          <w:p w14:paraId="765DEAC4" w14:textId="77777777" w:rsidR="00B303CD" w:rsidRPr="00D15D33" w:rsidRDefault="00B303CD"/>
        </w:tc>
        <w:tc>
          <w:tcPr>
            <w:tcW w:w="3859" w:type="dxa"/>
            <w:tcBorders>
              <w:bottom w:val="single" w:sz="4" w:space="0" w:color="auto"/>
            </w:tcBorders>
          </w:tcPr>
          <w:p w14:paraId="0C045EA3" w14:textId="77777777" w:rsidR="00B303CD" w:rsidRPr="00D15D33" w:rsidRDefault="00B303CD">
            <w:pPr>
              <w:jc w:val="center"/>
            </w:pPr>
            <w:r w:rsidRPr="00D15D33">
              <w:t>diagnosi</w:t>
            </w: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14:paraId="1EAF4964" w14:textId="755765C2" w:rsidR="00B303CD" w:rsidRPr="00D15D33" w:rsidRDefault="00B303CD">
            <w:pPr>
              <w:jc w:val="center"/>
            </w:pPr>
            <w:r w:rsidRPr="00D15D33">
              <w:t xml:space="preserve">Ulteriori </w:t>
            </w:r>
            <w:r w:rsidR="0055495F" w:rsidRPr="00D15D33">
              <w:t>osservazioni dei</w:t>
            </w:r>
            <w:r w:rsidRPr="00D15D33">
              <w:t xml:space="preserve"> docenti</w:t>
            </w:r>
          </w:p>
        </w:tc>
      </w:tr>
      <w:tr w:rsidR="00B303CD" w:rsidRPr="00D15D33" w14:paraId="2939CB80" w14:textId="77777777" w:rsidTr="002748B6">
        <w:trPr>
          <w:cantSplit/>
          <w:trHeight w:val="949"/>
        </w:trPr>
        <w:tc>
          <w:tcPr>
            <w:tcW w:w="2668" w:type="dxa"/>
            <w:vMerge/>
          </w:tcPr>
          <w:p w14:paraId="09999EEA" w14:textId="77777777" w:rsidR="00B303CD" w:rsidRPr="00D15D33" w:rsidRDefault="00B303CD">
            <w:pPr>
              <w:rPr>
                <w:b/>
              </w:rPr>
            </w:pPr>
          </w:p>
        </w:tc>
        <w:tc>
          <w:tcPr>
            <w:tcW w:w="3859" w:type="dxa"/>
            <w:tcBorders>
              <w:top w:val="single" w:sz="4" w:space="0" w:color="auto"/>
            </w:tcBorders>
          </w:tcPr>
          <w:p w14:paraId="40EB2E65" w14:textId="77777777" w:rsidR="00B303CD" w:rsidRPr="00D15D33" w:rsidRDefault="00B303CD" w:rsidP="002748B6">
            <w:pPr>
              <w:jc w:val="center"/>
            </w:pPr>
          </w:p>
          <w:p w14:paraId="65722C5B" w14:textId="4894D1A1" w:rsidR="0055495F" w:rsidRPr="00D15D33" w:rsidRDefault="0055495F" w:rsidP="002748B6">
            <w:pPr>
              <w:jc w:val="center"/>
            </w:pPr>
            <w:r w:rsidRPr="00D15D33"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10" w:name="Testo15"/>
            <w:r w:rsidRPr="00D15D33">
              <w:instrText xml:space="preserve"> FORMTEXT </w:instrText>
            </w:r>
            <w:r w:rsidRPr="00D15D33">
              <w:fldChar w:fldCharType="separate"/>
            </w:r>
            <w:r w:rsidRPr="00D15D33">
              <w:rPr>
                <w:noProof/>
              </w:rPr>
              <w:t> </w:t>
            </w:r>
            <w:r w:rsidRPr="00D15D33">
              <w:rPr>
                <w:noProof/>
              </w:rPr>
              <w:t> </w:t>
            </w:r>
            <w:r w:rsidRPr="00D15D33">
              <w:rPr>
                <w:noProof/>
              </w:rPr>
              <w:t> </w:t>
            </w:r>
            <w:r w:rsidRPr="00D15D33">
              <w:rPr>
                <w:noProof/>
              </w:rPr>
              <w:t> </w:t>
            </w:r>
            <w:r w:rsidRPr="00D15D33">
              <w:rPr>
                <w:noProof/>
              </w:rPr>
              <w:t> </w:t>
            </w:r>
            <w:r w:rsidRPr="00D15D33">
              <w:fldChar w:fldCharType="end"/>
            </w:r>
            <w:bookmarkEnd w:id="10"/>
          </w:p>
        </w:tc>
        <w:tc>
          <w:tcPr>
            <w:tcW w:w="3672" w:type="dxa"/>
            <w:tcBorders>
              <w:top w:val="single" w:sz="4" w:space="0" w:color="auto"/>
            </w:tcBorders>
          </w:tcPr>
          <w:p w14:paraId="3AA0F814" w14:textId="77777777" w:rsidR="00B303CD" w:rsidRPr="00D15D33" w:rsidRDefault="00B303CD" w:rsidP="002748B6">
            <w:pPr>
              <w:jc w:val="center"/>
            </w:pPr>
          </w:p>
          <w:p w14:paraId="681C857C" w14:textId="6E9EA99A" w:rsidR="0055495F" w:rsidRPr="00D15D33" w:rsidRDefault="0055495F" w:rsidP="002748B6">
            <w:pPr>
              <w:jc w:val="center"/>
            </w:pPr>
            <w:r w:rsidRPr="00D15D33"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11" w:name="Testo16"/>
            <w:r w:rsidRPr="00D15D33">
              <w:instrText xml:space="preserve"> FORMTEXT </w:instrText>
            </w:r>
            <w:r w:rsidRPr="00D15D33">
              <w:fldChar w:fldCharType="separate"/>
            </w:r>
            <w:r w:rsidRPr="00D15D33">
              <w:rPr>
                <w:noProof/>
              </w:rPr>
              <w:t> </w:t>
            </w:r>
            <w:r w:rsidRPr="00D15D33">
              <w:rPr>
                <w:noProof/>
              </w:rPr>
              <w:t> </w:t>
            </w:r>
            <w:r w:rsidRPr="00D15D33">
              <w:rPr>
                <w:noProof/>
              </w:rPr>
              <w:t> </w:t>
            </w:r>
            <w:r w:rsidRPr="00D15D33">
              <w:rPr>
                <w:noProof/>
              </w:rPr>
              <w:t> </w:t>
            </w:r>
            <w:r w:rsidRPr="00D15D33">
              <w:rPr>
                <w:noProof/>
              </w:rPr>
              <w:t> </w:t>
            </w:r>
            <w:r w:rsidRPr="00D15D33">
              <w:fldChar w:fldCharType="end"/>
            </w:r>
            <w:bookmarkEnd w:id="11"/>
          </w:p>
        </w:tc>
      </w:tr>
      <w:tr w:rsidR="00B303CD" w:rsidRPr="00D15D33" w14:paraId="06565BE6" w14:textId="77777777" w:rsidTr="002748B6">
        <w:trPr>
          <w:cantSplit/>
          <w:trHeight w:val="125"/>
        </w:trPr>
        <w:tc>
          <w:tcPr>
            <w:tcW w:w="2668" w:type="dxa"/>
            <w:vMerge w:val="restart"/>
          </w:tcPr>
          <w:p w14:paraId="2940C518" w14:textId="77777777" w:rsidR="00B303CD" w:rsidRPr="00D15D33" w:rsidRDefault="00B303CD">
            <w:pPr>
              <w:rPr>
                <w:b/>
              </w:rPr>
            </w:pPr>
          </w:p>
          <w:p w14:paraId="34D5EA28" w14:textId="77777777" w:rsidR="00B303CD" w:rsidRPr="00D15D33" w:rsidRDefault="00B303CD">
            <w:pPr>
              <w:rPr>
                <w:b/>
              </w:rPr>
            </w:pPr>
          </w:p>
          <w:p w14:paraId="0D84E277" w14:textId="77777777" w:rsidR="00B303CD" w:rsidRPr="00D15D33" w:rsidRDefault="00B303CD">
            <w:pPr>
              <w:rPr>
                <w:b/>
              </w:rPr>
            </w:pPr>
            <w:r w:rsidRPr="00D15D33">
              <w:rPr>
                <w:b/>
              </w:rPr>
              <w:t>Eventuali</w:t>
            </w:r>
          </w:p>
          <w:p w14:paraId="3DF0B238" w14:textId="77777777" w:rsidR="00B303CD" w:rsidRPr="00D15D33" w:rsidRDefault="00B303CD">
            <w:r w:rsidRPr="00D15D33">
              <w:rPr>
                <w:b/>
              </w:rPr>
              <w:t xml:space="preserve">ALTRI DISTURBI ASSOCIATI </w:t>
            </w:r>
            <w:r w:rsidRPr="00D15D33">
              <w:t xml:space="preserve"> </w:t>
            </w:r>
          </w:p>
          <w:p w14:paraId="55F1D0A7" w14:textId="77777777" w:rsidR="00B303CD" w:rsidRPr="00D15D33" w:rsidRDefault="00B303CD"/>
          <w:p w14:paraId="4CE1AB1C" w14:textId="77777777" w:rsidR="00B303CD" w:rsidRPr="00D15D33" w:rsidRDefault="00B303CD"/>
        </w:tc>
        <w:tc>
          <w:tcPr>
            <w:tcW w:w="3859" w:type="dxa"/>
            <w:tcBorders>
              <w:bottom w:val="single" w:sz="4" w:space="0" w:color="auto"/>
            </w:tcBorders>
          </w:tcPr>
          <w:p w14:paraId="086E1CDA" w14:textId="77777777" w:rsidR="00B303CD" w:rsidRPr="00D15D33" w:rsidRDefault="00B303CD">
            <w:pPr>
              <w:jc w:val="center"/>
            </w:pPr>
            <w:r w:rsidRPr="00D15D33">
              <w:t>diagnosi</w:t>
            </w: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14:paraId="03559C35" w14:textId="5F317E79" w:rsidR="00B303CD" w:rsidRPr="00D15D33" w:rsidRDefault="00B303CD" w:rsidP="002748B6">
            <w:pPr>
              <w:jc w:val="center"/>
            </w:pPr>
            <w:r w:rsidRPr="00D15D33">
              <w:t xml:space="preserve">Ulteriori </w:t>
            </w:r>
            <w:r w:rsidR="00117E5B" w:rsidRPr="00D15D33">
              <w:t>osservazioni dei</w:t>
            </w:r>
            <w:r w:rsidRPr="00D15D33">
              <w:t xml:space="preserve"> docenti</w:t>
            </w:r>
          </w:p>
        </w:tc>
      </w:tr>
      <w:tr w:rsidR="00B303CD" w:rsidRPr="00D15D33" w14:paraId="789B49EE" w14:textId="77777777" w:rsidTr="002748B6">
        <w:trPr>
          <w:cantSplit/>
          <w:trHeight w:val="969"/>
        </w:trPr>
        <w:tc>
          <w:tcPr>
            <w:tcW w:w="2668" w:type="dxa"/>
            <w:vMerge/>
            <w:tcBorders>
              <w:bottom w:val="single" w:sz="4" w:space="0" w:color="auto"/>
            </w:tcBorders>
          </w:tcPr>
          <w:p w14:paraId="3A103456" w14:textId="77777777" w:rsidR="00B303CD" w:rsidRPr="00D15D33" w:rsidRDefault="00B303CD">
            <w:pPr>
              <w:rPr>
                <w:b/>
              </w:rPr>
            </w:pPr>
          </w:p>
        </w:tc>
        <w:tc>
          <w:tcPr>
            <w:tcW w:w="3859" w:type="dxa"/>
            <w:tcBorders>
              <w:top w:val="single" w:sz="4" w:space="0" w:color="auto"/>
              <w:bottom w:val="single" w:sz="4" w:space="0" w:color="auto"/>
            </w:tcBorders>
          </w:tcPr>
          <w:p w14:paraId="587F418E" w14:textId="77777777" w:rsidR="00B303CD" w:rsidRPr="00D15D33" w:rsidRDefault="00B303CD" w:rsidP="002748B6">
            <w:pPr>
              <w:jc w:val="center"/>
            </w:pPr>
          </w:p>
          <w:p w14:paraId="1AB4A069" w14:textId="1800B324" w:rsidR="00117E5B" w:rsidRPr="00D15D33" w:rsidRDefault="00117E5B" w:rsidP="002748B6">
            <w:pPr>
              <w:jc w:val="center"/>
            </w:pPr>
            <w:r w:rsidRPr="00D15D33"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12" w:name="Testo17"/>
            <w:r w:rsidRPr="00D15D33">
              <w:instrText xml:space="preserve"> FORMTEXT </w:instrText>
            </w:r>
            <w:r w:rsidRPr="00D15D33">
              <w:fldChar w:fldCharType="separate"/>
            </w:r>
            <w:r w:rsidRPr="00D15D33">
              <w:rPr>
                <w:noProof/>
              </w:rPr>
              <w:t> </w:t>
            </w:r>
            <w:r w:rsidRPr="00D15D33">
              <w:rPr>
                <w:noProof/>
              </w:rPr>
              <w:t> </w:t>
            </w:r>
            <w:r w:rsidRPr="00D15D33">
              <w:rPr>
                <w:noProof/>
              </w:rPr>
              <w:t> </w:t>
            </w:r>
            <w:r w:rsidRPr="00D15D33">
              <w:rPr>
                <w:noProof/>
              </w:rPr>
              <w:t> </w:t>
            </w:r>
            <w:r w:rsidRPr="00D15D33">
              <w:rPr>
                <w:noProof/>
              </w:rPr>
              <w:t> </w:t>
            </w:r>
            <w:r w:rsidRPr="00D15D33">
              <w:fldChar w:fldCharType="end"/>
            </w:r>
            <w:bookmarkEnd w:id="12"/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14:paraId="1E7A9578" w14:textId="6DE521CD" w:rsidR="00B303CD" w:rsidRPr="00D15D33" w:rsidRDefault="00B303CD">
            <w:pPr>
              <w:jc w:val="center"/>
              <w:rPr>
                <w:color w:val="008000"/>
              </w:rPr>
            </w:pPr>
          </w:p>
          <w:p w14:paraId="5196CD74" w14:textId="7CDFB680" w:rsidR="00B303CD" w:rsidRPr="00D15D33" w:rsidRDefault="00117E5B">
            <w:pPr>
              <w:jc w:val="center"/>
              <w:rPr>
                <w:color w:val="008000"/>
              </w:rPr>
            </w:pPr>
            <w:r w:rsidRPr="00D15D33">
              <w:rPr>
                <w:color w:val="00800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13" w:name="Testo18"/>
            <w:r w:rsidRPr="00D15D33">
              <w:rPr>
                <w:color w:val="008000"/>
              </w:rPr>
              <w:instrText xml:space="preserve"> FORMTEXT </w:instrText>
            </w:r>
            <w:r w:rsidRPr="00D15D33">
              <w:rPr>
                <w:color w:val="008000"/>
              </w:rPr>
            </w:r>
            <w:r w:rsidRPr="00D15D33">
              <w:rPr>
                <w:color w:val="008000"/>
              </w:rPr>
              <w:fldChar w:fldCharType="separate"/>
            </w:r>
            <w:r w:rsidRPr="00D15D33">
              <w:rPr>
                <w:noProof/>
                <w:color w:val="008000"/>
              </w:rPr>
              <w:t> </w:t>
            </w:r>
            <w:r w:rsidRPr="00D15D33">
              <w:rPr>
                <w:noProof/>
                <w:color w:val="008000"/>
              </w:rPr>
              <w:t> </w:t>
            </w:r>
            <w:r w:rsidRPr="00D15D33">
              <w:rPr>
                <w:noProof/>
                <w:color w:val="008000"/>
              </w:rPr>
              <w:t> </w:t>
            </w:r>
            <w:r w:rsidRPr="00D15D33">
              <w:rPr>
                <w:noProof/>
                <w:color w:val="008000"/>
              </w:rPr>
              <w:t> </w:t>
            </w:r>
            <w:r w:rsidRPr="00D15D33">
              <w:rPr>
                <w:noProof/>
                <w:color w:val="008000"/>
              </w:rPr>
              <w:t> </w:t>
            </w:r>
            <w:r w:rsidRPr="00D15D33">
              <w:rPr>
                <w:color w:val="008000"/>
              </w:rPr>
              <w:fldChar w:fldCharType="end"/>
            </w:r>
            <w:bookmarkEnd w:id="13"/>
          </w:p>
          <w:p w14:paraId="2154BBF3" w14:textId="77777777" w:rsidR="00B303CD" w:rsidRPr="00D15D33" w:rsidRDefault="00B303CD">
            <w:pPr>
              <w:jc w:val="center"/>
              <w:rPr>
                <w:color w:val="008000"/>
              </w:rPr>
            </w:pPr>
          </w:p>
          <w:p w14:paraId="4ABB26D4" w14:textId="77777777" w:rsidR="00B303CD" w:rsidRPr="00D15D33" w:rsidRDefault="00B303CD">
            <w:pPr>
              <w:jc w:val="center"/>
              <w:rPr>
                <w:color w:val="008000"/>
              </w:rPr>
            </w:pPr>
          </w:p>
          <w:p w14:paraId="08CD6CC9" w14:textId="77777777" w:rsidR="00B303CD" w:rsidRPr="00D15D33" w:rsidRDefault="00B303CD">
            <w:pPr>
              <w:jc w:val="center"/>
              <w:rPr>
                <w:color w:val="008000"/>
              </w:rPr>
            </w:pPr>
          </w:p>
          <w:p w14:paraId="4BD2FF5C" w14:textId="77777777" w:rsidR="00B303CD" w:rsidRPr="00D15D33" w:rsidRDefault="00B303CD" w:rsidP="002748B6">
            <w:pPr>
              <w:jc w:val="center"/>
            </w:pPr>
          </w:p>
        </w:tc>
      </w:tr>
    </w:tbl>
    <w:p w14:paraId="787023AC" w14:textId="77777777" w:rsidR="00B303CD" w:rsidRPr="00D15D33" w:rsidRDefault="00B303CD">
      <w:pPr>
        <w:ind w:left="360"/>
        <w:rPr>
          <w:i/>
        </w:rPr>
      </w:pPr>
    </w:p>
    <w:p w14:paraId="01157333" w14:textId="77777777" w:rsidR="00B303CD" w:rsidRPr="00D15D33" w:rsidRDefault="00B303CD">
      <w:pPr>
        <w:rPr>
          <w:lang w:eastAsia="it-IT"/>
        </w:rPr>
      </w:pPr>
    </w:p>
    <w:p w14:paraId="7550233D" w14:textId="12DAFF67" w:rsidR="00B303CD" w:rsidRPr="00D15D33" w:rsidRDefault="00635564" w:rsidP="00D15D33">
      <w:pPr>
        <w:numPr>
          <w:ilvl w:val="0"/>
          <w:numId w:val="2"/>
        </w:numPr>
        <w:autoSpaceDE w:val="0"/>
        <w:spacing w:before="240" w:after="120"/>
        <w:ind w:left="284" w:hanging="284"/>
        <w:rPr>
          <w:b/>
        </w:rPr>
      </w:pPr>
      <w:r w:rsidRPr="00D15D33">
        <w:rPr>
          <w:b/>
        </w:rPr>
        <w:br w:type="page"/>
      </w:r>
      <w:r w:rsidR="00B303CD" w:rsidRPr="00D15D33">
        <w:rPr>
          <w:b/>
        </w:rPr>
        <w:lastRenderedPageBreak/>
        <w:t>CARATTERISTICHE COMPORTAMENTALI</w:t>
      </w:r>
    </w:p>
    <w:p w14:paraId="1E64C90B" w14:textId="4347CF14" w:rsidR="00B303CD" w:rsidRPr="00D15D33" w:rsidRDefault="007F17AD" w:rsidP="00D15D33">
      <w:pPr>
        <w:ind w:left="284"/>
      </w:pPr>
      <w:r w:rsidRPr="00D15D33"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25"/>
      <w:r w:rsidRPr="00D15D33">
        <w:instrText xml:space="preserve"> FORMCHECKBOX </w:instrText>
      </w:r>
      <w:r w:rsidR="004904B7">
        <w:fldChar w:fldCharType="separate"/>
      </w:r>
      <w:r w:rsidRPr="00D15D33">
        <w:fldChar w:fldCharType="end"/>
      </w:r>
      <w:bookmarkEnd w:id="14"/>
      <w:r w:rsidRPr="00D15D33">
        <w:t xml:space="preserve"> </w:t>
      </w:r>
      <w:r w:rsidR="00B303CD" w:rsidRPr="00D15D33">
        <w:t>Collaborazione e partecipazione</w:t>
      </w:r>
    </w:p>
    <w:p w14:paraId="1B818031" w14:textId="1D6666A3" w:rsidR="00B303CD" w:rsidRPr="00D15D33" w:rsidRDefault="007F17AD" w:rsidP="00D15D33">
      <w:pPr>
        <w:ind w:left="284"/>
      </w:pPr>
      <w:r w:rsidRPr="00D15D33">
        <w:fldChar w:fldCharType="begin">
          <w:ffData>
            <w:name w:val="Controllo2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26"/>
      <w:r w:rsidRPr="00D15D33">
        <w:instrText xml:space="preserve"> FORMCHECKBOX </w:instrText>
      </w:r>
      <w:r w:rsidR="004904B7">
        <w:fldChar w:fldCharType="separate"/>
      </w:r>
      <w:r w:rsidRPr="00D15D33">
        <w:fldChar w:fldCharType="end"/>
      </w:r>
      <w:bookmarkEnd w:id="15"/>
      <w:r w:rsidRPr="00D15D33">
        <w:t xml:space="preserve"> </w:t>
      </w:r>
      <w:r w:rsidR="00B303CD" w:rsidRPr="00D15D33">
        <w:t xml:space="preserve">Relazionalità con compagni/adulti </w:t>
      </w:r>
    </w:p>
    <w:p w14:paraId="521F9F6E" w14:textId="175A39A3" w:rsidR="00B303CD" w:rsidRPr="00D15D33" w:rsidRDefault="007F17AD" w:rsidP="00D15D33">
      <w:pPr>
        <w:ind w:left="284"/>
      </w:pPr>
      <w:r w:rsidRPr="00D15D33">
        <w:fldChar w:fldCharType="begin">
          <w:ffData>
            <w:name w:val="Controllo2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27"/>
      <w:r w:rsidRPr="00D15D33">
        <w:instrText xml:space="preserve"> FORMCHECKBOX </w:instrText>
      </w:r>
      <w:r w:rsidR="004904B7">
        <w:fldChar w:fldCharType="separate"/>
      </w:r>
      <w:r w:rsidRPr="00D15D33">
        <w:fldChar w:fldCharType="end"/>
      </w:r>
      <w:bookmarkEnd w:id="16"/>
      <w:r w:rsidRPr="00D15D33">
        <w:t xml:space="preserve"> </w:t>
      </w:r>
      <w:r w:rsidR="00B303CD" w:rsidRPr="00D15D33">
        <w:t>Frequenza scolastica regolare</w:t>
      </w:r>
    </w:p>
    <w:p w14:paraId="223431AE" w14:textId="12ED34BE" w:rsidR="00B303CD" w:rsidRPr="00D15D33" w:rsidRDefault="007F17AD" w:rsidP="00D15D33">
      <w:pPr>
        <w:ind w:left="284"/>
      </w:pPr>
      <w:r w:rsidRPr="00D15D33">
        <w:fldChar w:fldCharType="begin">
          <w:ffData>
            <w:name w:val="Controllo2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28"/>
      <w:r w:rsidRPr="00D15D33">
        <w:instrText xml:space="preserve"> FORMCHECKBOX </w:instrText>
      </w:r>
      <w:r w:rsidR="004904B7">
        <w:fldChar w:fldCharType="separate"/>
      </w:r>
      <w:r w:rsidRPr="00D15D33">
        <w:fldChar w:fldCharType="end"/>
      </w:r>
      <w:bookmarkEnd w:id="17"/>
      <w:r w:rsidRPr="00D15D33">
        <w:t xml:space="preserve"> </w:t>
      </w:r>
      <w:r w:rsidR="00B303CD" w:rsidRPr="00D15D33">
        <w:t>Accettazione e rispetto delle regole</w:t>
      </w:r>
    </w:p>
    <w:p w14:paraId="47629735" w14:textId="68A8980B" w:rsidR="00B303CD" w:rsidRPr="00D15D33" w:rsidRDefault="007F17AD" w:rsidP="00D15D33">
      <w:pPr>
        <w:ind w:left="284"/>
      </w:pPr>
      <w:r w:rsidRPr="00D15D33">
        <w:fldChar w:fldCharType="begin">
          <w:ffData>
            <w:name w:val="Controllo2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29"/>
      <w:r w:rsidRPr="00D15D33">
        <w:instrText xml:space="preserve"> FORMCHECKBOX </w:instrText>
      </w:r>
      <w:r w:rsidR="004904B7">
        <w:fldChar w:fldCharType="separate"/>
      </w:r>
      <w:r w:rsidRPr="00D15D33">
        <w:fldChar w:fldCharType="end"/>
      </w:r>
      <w:bookmarkEnd w:id="18"/>
      <w:r w:rsidRPr="00D15D33">
        <w:t xml:space="preserve"> </w:t>
      </w:r>
      <w:r w:rsidR="00B303CD" w:rsidRPr="00D15D33">
        <w:t xml:space="preserve">Motivazione al lavoro scolastico </w:t>
      </w:r>
    </w:p>
    <w:p w14:paraId="2C4FB288" w14:textId="2A95C7D8" w:rsidR="00B303CD" w:rsidRPr="00D15D33" w:rsidRDefault="007F17AD" w:rsidP="00D15D33">
      <w:pPr>
        <w:ind w:left="284"/>
      </w:pPr>
      <w:r w:rsidRPr="00D15D33">
        <w:fldChar w:fldCharType="begin">
          <w:ffData>
            <w:name w:val="Controllo3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30"/>
      <w:r w:rsidRPr="00D15D33">
        <w:instrText xml:space="preserve"> FORMCHECKBOX </w:instrText>
      </w:r>
      <w:r w:rsidR="004904B7">
        <w:fldChar w:fldCharType="separate"/>
      </w:r>
      <w:r w:rsidRPr="00D15D33">
        <w:fldChar w:fldCharType="end"/>
      </w:r>
      <w:bookmarkEnd w:id="19"/>
      <w:r w:rsidRPr="00D15D33">
        <w:t xml:space="preserve"> </w:t>
      </w:r>
      <w:r w:rsidR="00B303CD" w:rsidRPr="00D15D33">
        <w:t xml:space="preserve">Capacità organizzative </w:t>
      </w:r>
    </w:p>
    <w:p w14:paraId="0880E2ED" w14:textId="6C12AC7C" w:rsidR="00B303CD" w:rsidRPr="00D15D33" w:rsidRDefault="007F17AD" w:rsidP="00D15D33">
      <w:pPr>
        <w:ind w:left="284"/>
      </w:pPr>
      <w:r w:rsidRPr="00D15D33">
        <w:fldChar w:fldCharType="begin">
          <w:ffData>
            <w:name w:val="Controllo3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31"/>
      <w:r w:rsidRPr="00D15D33">
        <w:instrText xml:space="preserve"> FORMCHECKBOX </w:instrText>
      </w:r>
      <w:r w:rsidR="004904B7">
        <w:fldChar w:fldCharType="separate"/>
      </w:r>
      <w:r w:rsidRPr="00D15D33">
        <w:fldChar w:fldCharType="end"/>
      </w:r>
      <w:bookmarkEnd w:id="20"/>
      <w:r w:rsidRPr="00D15D33">
        <w:t xml:space="preserve"> </w:t>
      </w:r>
      <w:r w:rsidR="00B303CD" w:rsidRPr="00D15D33">
        <w:t>Rispetto degli impegni e delle responsabilità</w:t>
      </w:r>
    </w:p>
    <w:p w14:paraId="538E5791" w14:textId="20557A1C" w:rsidR="00B303CD" w:rsidRPr="00D15D33" w:rsidRDefault="007F17AD" w:rsidP="00D15D33">
      <w:pPr>
        <w:ind w:left="284"/>
      </w:pPr>
      <w:r w:rsidRPr="00D15D33">
        <w:fldChar w:fldCharType="begin">
          <w:ffData>
            <w:name w:val="Controllo3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32"/>
      <w:r w:rsidRPr="00D15D33">
        <w:instrText xml:space="preserve"> FORMCHECKBOX </w:instrText>
      </w:r>
      <w:r w:rsidR="004904B7">
        <w:fldChar w:fldCharType="separate"/>
      </w:r>
      <w:r w:rsidRPr="00D15D33">
        <w:fldChar w:fldCharType="end"/>
      </w:r>
      <w:bookmarkEnd w:id="21"/>
      <w:r w:rsidRPr="00D15D33">
        <w:t xml:space="preserve"> </w:t>
      </w:r>
      <w:r w:rsidR="00B303CD" w:rsidRPr="00D15D33">
        <w:t xml:space="preserve">Consapevolezza delle proprie difficoltà </w:t>
      </w:r>
    </w:p>
    <w:p w14:paraId="16C23BBB" w14:textId="5BE3B2A6" w:rsidR="00B303CD" w:rsidRPr="00D15D33" w:rsidRDefault="007F17AD" w:rsidP="00D15D33">
      <w:pPr>
        <w:ind w:left="284"/>
      </w:pPr>
      <w:r w:rsidRPr="00D15D33"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33"/>
      <w:r w:rsidRPr="00D15D33">
        <w:instrText xml:space="preserve"> FORMCHECKBOX </w:instrText>
      </w:r>
      <w:r w:rsidR="004904B7">
        <w:fldChar w:fldCharType="separate"/>
      </w:r>
      <w:r w:rsidRPr="00D15D33">
        <w:fldChar w:fldCharType="end"/>
      </w:r>
      <w:bookmarkEnd w:id="22"/>
      <w:r w:rsidRPr="00D15D33">
        <w:t xml:space="preserve"> </w:t>
      </w:r>
      <w:r w:rsidR="00B303CD" w:rsidRPr="00D15D33">
        <w:t xml:space="preserve">Senso di autoefficacia  </w:t>
      </w:r>
    </w:p>
    <w:p w14:paraId="347A378C" w14:textId="321C61DF" w:rsidR="00B303CD" w:rsidRPr="00D15D33" w:rsidRDefault="007F17AD" w:rsidP="00D15D33">
      <w:pPr>
        <w:ind w:left="284"/>
      </w:pPr>
      <w:r w:rsidRPr="00D15D33">
        <w:fldChar w:fldCharType="begin">
          <w:ffData>
            <w:name w:val="Controllo3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34"/>
      <w:r w:rsidRPr="00D15D33">
        <w:instrText xml:space="preserve"> FORMCHECKBOX </w:instrText>
      </w:r>
      <w:r w:rsidR="004904B7">
        <w:fldChar w:fldCharType="separate"/>
      </w:r>
      <w:r w:rsidRPr="00D15D33">
        <w:fldChar w:fldCharType="end"/>
      </w:r>
      <w:bookmarkEnd w:id="23"/>
      <w:r w:rsidRPr="00D15D33">
        <w:t xml:space="preserve"> È</w:t>
      </w:r>
      <w:r w:rsidR="00B303CD" w:rsidRPr="00D15D33">
        <w:t xml:space="preserve"> autonom</w:t>
      </w:r>
      <w:r w:rsidR="00261478" w:rsidRPr="00D15D33">
        <w:fldChar w:fldCharType="begin">
          <w:ffData>
            <w:name w:val="Testo37"/>
            <w:enabled/>
            <w:calcOnExit w:val="0"/>
            <w:textInput/>
          </w:ffData>
        </w:fldChar>
      </w:r>
      <w:bookmarkStart w:id="24" w:name="Testo37"/>
      <w:r w:rsidR="00261478" w:rsidRPr="00D15D33">
        <w:instrText xml:space="preserve"> FORMTEXT </w:instrText>
      </w:r>
      <w:r w:rsidR="00261478" w:rsidRPr="00D15D33">
        <w:fldChar w:fldCharType="separate"/>
      </w:r>
      <w:r w:rsidR="00261478" w:rsidRPr="00D15D33">
        <w:rPr>
          <w:noProof/>
        </w:rPr>
        <w:t> </w:t>
      </w:r>
      <w:r w:rsidR="00261478" w:rsidRPr="00D15D33">
        <w:rPr>
          <w:noProof/>
        </w:rPr>
        <w:t> </w:t>
      </w:r>
      <w:r w:rsidR="00261478" w:rsidRPr="00D15D33">
        <w:rPr>
          <w:noProof/>
        </w:rPr>
        <w:t> </w:t>
      </w:r>
      <w:r w:rsidR="00261478" w:rsidRPr="00D15D33">
        <w:rPr>
          <w:noProof/>
        </w:rPr>
        <w:t> </w:t>
      </w:r>
      <w:r w:rsidR="00261478" w:rsidRPr="00D15D33">
        <w:rPr>
          <w:noProof/>
        </w:rPr>
        <w:t> </w:t>
      </w:r>
      <w:r w:rsidR="00261478" w:rsidRPr="00D15D33">
        <w:fldChar w:fldCharType="end"/>
      </w:r>
      <w:bookmarkEnd w:id="24"/>
      <w:r w:rsidR="00B303CD" w:rsidRPr="00D15D33">
        <w:t xml:space="preserve"> nello svolgimento dei compiti</w:t>
      </w:r>
    </w:p>
    <w:p w14:paraId="4FB1BBB1" w14:textId="38C5D854" w:rsidR="00B303CD" w:rsidRPr="00D15D33" w:rsidRDefault="007F17AD" w:rsidP="00D15D33">
      <w:pPr>
        <w:ind w:left="284"/>
      </w:pPr>
      <w:r w:rsidRPr="00D15D33">
        <w:fldChar w:fldCharType="begin">
          <w:ffData>
            <w:name w:val="Controllo3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ontrollo35"/>
      <w:r w:rsidRPr="00D15D33">
        <w:instrText xml:space="preserve"> FORMCHECKBOX </w:instrText>
      </w:r>
      <w:r w:rsidR="004904B7">
        <w:fldChar w:fldCharType="separate"/>
      </w:r>
      <w:r w:rsidRPr="00D15D33">
        <w:fldChar w:fldCharType="end"/>
      </w:r>
      <w:bookmarkEnd w:id="25"/>
      <w:r w:rsidRPr="00D15D33">
        <w:t xml:space="preserve"> Altro </w:t>
      </w:r>
      <w:r w:rsidRPr="00D15D33">
        <w:fldChar w:fldCharType="begin">
          <w:ffData>
            <w:name w:val="Testo22"/>
            <w:enabled/>
            <w:calcOnExit w:val="0"/>
            <w:textInput/>
          </w:ffData>
        </w:fldChar>
      </w:r>
      <w:bookmarkStart w:id="26" w:name="Testo22"/>
      <w:r w:rsidRPr="00D15D33">
        <w:instrText xml:space="preserve"> FORMTEXT </w:instrText>
      </w:r>
      <w:r w:rsidRPr="00D15D33">
        <w:fldChar w:fldCharType="separate"/>
      </w:r>
      <w:r w:rsidRPr="00D15D33">
        <w:rPr>
          <w:noProof/>
        </w:rPr>
        <w:t> </w:t>
      </w:r>
      <w:r w:rsidRPr="00D15D33">
        <w:rPr>
          <w:noProof/>
        </w:rPr>
        <w:t> </w:t>
      </w:r>
      <w:r w:rsidRPr="00D15D33">
        <w:rPr>
          <w:noProof/>
        </w:rPr>
        <w:t> </w:t>
      </w:r>
      <w:r w:rsidRPr="00D15D33">
        <w:rPr>
          <w:noProof/>
        </w:rPr>
        <w:t> </w:t>
      </w:r>
      <w:r w:rsidRPr="00D15D33">
        <w:rPr>
          <w:noProof/>
        </w:rPr>
        <w:t> </w:t>
      </w:r>
      <w:r w:rsidRPr="00D15D33">
        <w:fldChar w:fldCharType="end"/>
      </w:r>
      <w:bookmarkEnd w:id="26"/>
    </w:p>
    <w:p w14:paraId="72DB7C1B" w14:textId="77777777" w:rsidR="00B303CD" w:rsidRPr="00D15D33" w:rsidRDefault="00B303CD" w:rsidP="00D15D33">
      <w:pPr>
        <w:numPr>
          <w:ilvl w:val="0"/>
          <w:numId w:val="2"/>
        </w:numPr>
        <w:autoSpaceDE w:val="0"/>
        <w:spacing w:before="240" w:after="120"/>
        <w:ind w:left="284" w:hanging="284"/>
        <w:rPr>
          <w:b/>
        </w:rPr>
      </w:pPr>
      <w:r w:rsidRPr="00D15D33">
        <w:rPr>
          <w:b/>
        </w:rPr>
        <w:t>CARATTERISTICHE DEL PROCESSO DI APPRENDIMENTO</w:t>
      </w:r>
    </w:p>
    <w:tbl>
      <w:tblPr>
        <w:tblW w:w="988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9"/>
        <w:gridCol w:w="6769"/>
      </w:tblGrid>
      <w:tr w:rsidR="00B303CD" w:rsidRPr="00D15D33" w14:paraId="26E6CED7" w14:textId="77777777" w:rsidTr="00D15D33">
        <w:tc>
          <w:tcPr>
            <w:tcW w:w="3119" w:type="dxa"/>
          </w:tcPr>
          <w:p w14:paraId="320FBDA2" w14:textId="77777777" w:rsidR="00B303CD" w:rsidRPr="00D15D33" w:rsidRDefault="00B303CD">
            <w:pPr>
              <w:pStyle w:val="Intestazione"/>
              <w:keepNext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AB7A3" w14:textId="2F3CE0DA" w:rsidR="00B303CD" w:rsidRPr="00D15D33" w:rsidRDefault="00B303CD">
            <w:pPr>
              <w:pStyle w:val="Intestazione"/>
              <w:keepNext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33">
              <w:rPr>
                <w:rFonts w:ascii="Times New Roman" w:hAnsi="Times New Roman" w:cs="Times New Roman"/>
                <w:sz w:val="24"/>
                <w:szCs w:val="24"/>
              </w:rPr>
              <w:t>Capacità di memorizzare procedure operative nelle discipline tecnico-pratiche</w:t>
            </w:r>
            <w:r w:rsidRPr="00D15D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(formule, strutture grammaticali, regole che governano la lingua …)</w:t>
            </w:r>
          </w:p>
          <w:p w14:paraId="67939C23" w14:textId="77777777" w:rsidR="00B303CD" w:rsidRPr="00D15D33" w:rsidRDefault="00B303CD">
            <w:pPr>
              <w:rPr>
                <w:b/>
              </w:rPr>
            </w:pPr>
          </w:p>
        </w:tc>
        <w:tc>
          <w:tcPr>
            <w:tcW w:w="6769" w:type="dxa"/>
          </w:tcPr>
          <w:p w14:paraId="24D9E633" w14:textId="77777777" w:rsidR="00B303CD" w:rsidRPr="00D15D33" w:rsidRDefault="00B303CD">
            <w:pPr>
              <w:ind w:left="720"/>
            </w:pPr>
          </w:p>
          <w:p w14:paraId="5660F330" w14:textId="4A6B6EF6" w:rsidR="00B303CD" w:rsidRPr="00D15D33" w:rsidRDefault="00DE5D73" w:rsidP="00DE5D73">
            <w:pPr>
              <w:ind w:left="360"/>
            </w:pPr>
            <w:r w:rsidRPr="00D15D33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ontrollo1"/>
            <w:r w:rsidRPr="00D15D33">
              <w:instrText xml:space="preserve"> FORMCHECKBOX </w:instrText>
            </w:r>
            <w:r w:rsidR="004904B7">
              <w:fldChar w:fldCharType="separate"/>
            </w:r>
            <w:r w:rsidRPr="00D15D33">
              <w:fldChar w:fldCharType="end"/>
            </w:r>
            <w:bookmarkEnd w:id="27"/>
            <w:r w:rsidRPr="00D15D33">
              <w:t xml:space="preserve"> </w:t>
            </w:r>
            <w:r w:rsidR="00B303CD" w:rsidRPr="00D15D33">
              <w:t>Non riesce</w:t>
            </w:r>
          </w:p>
          <w:p w14:paraId="605E6F46" w14:textId="168C9D19" w:rsidR="00B303CD" w:rsidRPr="00D15D33" w:rsidRDefault="00DE5D73" w:rsidP="00DE5D73">
            <w:pPr>
              <w:ind w:left="360"/>
            </w:pPr>
            <w:r w:rsidRPr="00D15D33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ontrollo2"/>
            <w:r w:rsidRPr="00D15D33">
              <w:instrText xml:space="preserve"> FORMCHECKBOX </w:instrText>
            </w:r>
            <w:r w:rsidR="004904B7">
              <w:fldChar w:fldCharType="separate"/>
            </w:r>
            <w:r w:rsidRPr="00D15D33">
              <w:fldChar w:fldCharType="end"/>
            </w:r>
            <w:bookmarkEnd w:id="28"/>
            <w:r w:rsidRPr="00D15D33">
              <w:t xml:space="preserve"> </w:t>
            </w:r>
            <w:r w:rsidR="00B303CD" w:rsidRPr="00D15D33">
              <w:t>Ha bisogno di aiuto/supporto</w:t>
            </w:r>
          </w:p>
          <w:p w14:paraId="21DFAD6B" w14:textId="2B7397BB" w:rsidR="00B303CD" w:rsidRPr="00D15D33" w:rsidRDefault="00DE5D73" w:rsidP="00DE5D73">
            <w:pPr>
              <w:ind w:left="360"/>
            </w:pPr>
            <w:r w:rsidRPr="00D15D33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ontrollo3"/>
            <w:r w:rsidRPr="00D15D33">
              <w:instrText xml:space="preserve"> FORMCHECKBOX </w:instrText>
            </w:r>
            <w:r w:rsidR="004904B7">
              <w:fldChar w:fldCharType="separate"/>
            </w:r>
            <w:r w:rsidRPr="00D15D33">
              <w:fldChar w:fldCharType="end"/>
            </w:r>
            <w:bookmarkEnd w:id="29"/>
            <w:r w:rsidRPr="00D15D33">
              <w:t xml:space="preserve"> </w:t>
            </w:r>
            <w:r w:rsidR="00B303CD" w:rsidRPr="00D15D33">
              <w:t>Riesce solo qualche volta</w:t>
            </w:r>
          </w:p>
          <w:p w14:paraId="1D0CA54F" w14:textId="70A7024A" w:rsidR="00B303CD" w:rsidRPr="00D15D33" w:rsidRDefault="00DE5D73" w:rsidP="00DE5D73">
            <w:pPr>
              <w:ind w:left="360"/>
            </w:pPr>
            <w:r w:rsidRPr="00D15D33"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ontrollo4"/>
            <w:r w:rsidRPr="00D15D33">
              <w:instrText xml:space="preserve"> FORMCHECKBOX </w:instrText>
            </w:r>
            <w:r w:rsidR="004904B7">
              <w:fldChar w:fldCharType="separate"/>
            </w:r>
            <w:r w:rsidRPr="00D15D33">
              <w:fldChar w:fldCharType="end"/>
            </w:r>
            <w:bookmarkEnd w:id="30"/>
            <w:r w:rsidRPr="00D15D33">
              <w:t xml:space="preserve"> </w:t>
            </w:r>
            <w:r w:rsidR="00B303CD" w:rsidRPr="00D15D33">
              <w:t>Dipende dalle discipline (quali?)</w:t>
            </w:r>
            <w:r w:rsidR="00261478" w:rsidRPr="00D15D33">
              <w:t xml:space="preserve"> </w:t>
            </w:r>
            <w:r w:rsidR="00261478" w:rsidRPr="00D15D33"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bookmarkStart w:id="31" w:name="Testo38"/>
            <w:r w:rsidR="00261478" w:rsidRPr="00D15D33">
              <w:instrText xml:space="preserve"> FORMTEXT </w:instrText>
            </w:r>
            <w:r w:rsidR="00261478" w:rsidRPr="00D15D33">
              <w:fldChar w:fldCharType="separate"/>
            </w:r>
            <w:r w:rsidR="00261478" w:rsidRPr="00D15D33">
              <w:rPr>
                <w:noProof/>
              </w:rPr>
              <w:t> </w:t>
            </w:r>
            <w:r w:rsidR="00261478" w:rsidRPr="00D15D33">
              <w:rPr>
                <w:noProof/>
              </w:rPr>
              <w:t> </w:t>
            </w:r>
            <w:r w:rsidR="00261478" w:rsidRPr="00D15D33">
              <w:rPr>
                <w:noProof/>
              </w:rPr>
              <w:t> </w:t>
            </w:r>
            <w:r w:rsidR="00261478" w:rsidRPr="00D15D33">
              <w:rPr>
                <w:noProof/>
              </w:rPr>
              <w:t> </w:t>
            </w:r>
            <w:r w:rsidR="00261478" w:rsidRPr="00D15D33">
              <w:rPr>
                <w:noProof/>
              </w:rPr>
              <w:t> </w:t>
            </w:r>
            <w:r w:rsidR="00261478" w:rsidRPr="00D15D33">
              <w:fldChar w:fldCharType="end"/>
            </w:r>
            <w:bookmarkEnd w:id="31"/>
          </w:p>
          <w:p w14:paraId="092E8D76" w14:textId="27D5AA0B" w:rsidR="00B303CD" w:rsidRPr="00D15D33" w:rsidRDefault="00DE5D73" w:rsidP="00DE5D73">
            <w:pPr>
              <w:ind w:left="360"/>
            </w:pPr>
            <w:r w:rsidRPr="00D15D33"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ontrollo5"/>
            <w:r w:rsidRPr="00D15D33">
              <w:instrText xml:space="preserve"> FORMCHECKBOX </w:instrText>
            </w:r>
            <w:r w:rsidR="004904B7">
              <w:fldChar w:fldCharType="separate"/>
            </w:r>
            <w:r w:rsidRPr="00D15D33">
              <w:fldChar w:fldCharType="end"/>
            </w:r>
            <w:bookmarkEnd w:id="32"/>
            <w:r w:rsidRPr="00D15D33">
              <w:t xml:space="preserve"> </w:t>
            </w:r>
            <w:r w:rsidR="00B303CD" w:rsidRPr="00D15D33">
              <w:t>Fa fatica e non sempre riesce</w:t>
            </w:r>
          </w:p>
          <w:p w14:paraId="59F59F76" w14:textId="4AE929A2" w:rsidR="00B303CD" w:rsidRPr="00D15D33" w:rsidRDefault="00DE5D73" w:rsidP="00DE5D73">
            <w:pPr>
              <w:ind w:left="360"/>
            </w:pPr>
            <w:r w:rsidRPr="00D15D33"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ontrollo6"/>
            <w:r w:rsidRPr="00D15D33">
              <w:instrText xml:space="preserve"> FORMCHECKBOX </w:instrText>
            </w:r>
            <w:r w:rsidR="004904B7">
              <w:fldChar w:fldCharType="separate"/>
            </w:r>
            <w:r w:rsidRPr="00D15D33">
              <w:fldChar w:fldCharType="end"/>
            </w:r>
            <w:bookmarkEnd w:id="33"/>
            <w:r w:rsidRPr="00D15D33">
              <w:t xml:space="preserve"> È</w:t>
            </w:r>
            <w:r w:rsidR="00B303CD" w:rsidRPr="00D15D33">
              <w:t xml:space="preserve"> in grado di memorizzare sufficientemente</w:t>
            </w:r>
          </w:p>
          <w:p w14:paraId="3EF36987" w14:textId="6DEF0A2F" w:rsidR="00B303CD" w:rsidRPr="00D15D33" w:rsidRDefault="00DE5D73" w:rsidP="00DE5D73">
            <w:pPr>
              <w:ind w:left="360"/>
            </w:pPr>
            <w:r w:rsidRPr="00D15D33"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ontrollo7"/>
            <w:r w:rsidRPr="00D15D33">
              <w:instrText xml:space="preserve"> FORMCHECKBOX </w:instrText>
            </w:r>
            <w:r w:rsidR="004904B7">
              <w:fldChar w:fldCharType="separate"/>
            </w:r>
            <w:r w:rsidRPr="00D15D33">
              <w:fldChar w:fldCharType="end"/>
            </w:r>
            <w:bookmarkEnd w:id="34"/>
            <w:r w:rsidRPr="00D15D33">
              <w:t xml:space="preserve"> È</w:t>
            </w:r>
            <w:r w:rsidR="00B303CD" w:rsidRPr="00D15D33">
              <w:t xml:space="preserve"> in grado di memorizzare bene </w:t>
            </w:r>
          </w:p>
          <w:p w14:paraId="79DF605D" w14:textId="77777777" w:rsidR="00B303CD" w:rsidRPr="00D15D33" w:rsidRDefault="00DE5D73" w:rsidP="005331E3">
            <w:pPr>
              <w:ind w:left="360"/>
            </w:pPr>
            <w:r w:rsidRPr="00D15D33"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ontrollo8"/>
            <w:r w:rsidRPr="00D15D33">
              <w:instrText xml:space="preserve"> FORMCHECKBOX </w:instrText>
            </w:r>
            <w:r w:rsidR="004904B7">
              <w:fldChar w:fldCharType="separate"/>
            </w:r>
            <w:r w:rsidRPr="00D15D33">
              <w:fldChar w:fldCharType="end"/>
            </w:r>
            <w:bookmarkEnd w:id="35"/>
            <w:r w:rsidRPr="00D15D33">
              <w:t xml:space="preserve"> </w:t>
            </w:r>
            <w:r w:rsidR="005331E3" w:rsidRPr="00D15D33"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36" w:name="Testo19"/>
            <w:r w:rsidR="005331E3" w:rsidRPr="00D15D33">
              <w:instrText xml:space="preserve"> FORMTEXT </w:instrText>
            </w:r>
            <w:r w:rsidR="005331E3" w:rsidRPr="00D15D33">
              <w:fldChar w:fldCharType="separate"/>
            </w:r>
            <w:r w:rsidR="005331E3" w:rsidRPr="00D15D33">
              <w:rPr>
                <w:noProof/>
              </w:rPr>
              <w:t> </w:t>
            </w:r>
            <w:r w:rsidR="005331E3" w:rsidRPr="00D15D33">
              <w:rPr>
                <w:noProof/>
              </w:rPr>
              <w:t> </w:t>
            </w:r>
            <w:r w:rsidR="005331E3" w:rsidRPr="00D15D33">
              <w:rPr>
                <w:noProof/>
              </w:rPr>
              <w:t> </w:t>
            </w:r>
            <w:r w:rsidR="005331E3" w:rsidRPr="00D15D33">
              <w:rPr>
                <w:noProof/>
              </w:rPr>
              <w:t> </w:t>
            </w:r>
            <w:r w:rsidR="005331E3" w:rsidRPr="00D15D33">
              <w:rPr>
                <w:noProof/>
              </w:rPr>
              <w:t> </w:t>
            </w:r>
            <w:r w:rsidR="005331E3" w:rsidRPr="00D15D33">
              <w:fldChar w:fldCharType="end"/>
            </w:r>
            <w:bookmarkEnd w:id="36"/>
          </w:p>
          <w:p w14:paraId="58433F78" w14:textId="3499585B" w:rsidR="005331E3" w:rsidRPr="00D15D33" w:rsidRDefault="005331E3" w:rsidP="005331E3">
            <w:pPr>
              <w:ind w:left="360"/>
              <w:rPr>
                <w:b/>
              </w:rPr>
            </w:pPr>
          </w:p>
        </w:tc>
      </w:tr>
      <w:tr w:rsidR="00B303CD" w:rsidRPr="00D15D33" w14:paraId="5B511CCA" w14:textId="77777777" w:rsidTr="00D15D33">
        <w:tc>
          <w:tcPr>
            <w:tcW w:w="3119" w:type="dxa"/>
          </w:tcPr>
          <w:p w14:paraId="7F99C553" w14:textId="77777777" w:rsidR="00B303CD" w:rsidRPr="00D15D33" w:rsidRDefault="00B303CD">
            <w:pPr>
              <w:pStyle w:val="Titolo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3FC56" w14:textId="71FE1D50" w:rsidR="00B303CD" w:rsidRPr="00D15D33" w:rsidRDefault="00B303CD">
            <w:pPr>
              <w:pStyle w:val="Titolo1"/>
              <w:rPr>
                <w:rFonts w:ascii="Times New Roman" w:hAnsi="Times New Roman" w:cs="Times New Roman"/>
                <w:sz w:val="24"/>
                <w:szCs w:val="24"/>
              </w:rPr>
            </w:pPr>
            <w:r w:rsidRPr="00D15D33">
              <w:rPr>
                <w:rFonts w:ascii="Times New Roman" w:hAnsi="Times New Roman" w:cs="Times New Roman"/>
                <w:sz w:val="24"/>
                <w:szCs w:val="24"/>
              </w:rPr>
              <w:t xml:space="preserve">Capacità di immagazzinare e </w:t>
            </w:r>
            <w:r w:rsidR="00DE5D73" w:rsidRPr="00D15D33">
              <w:rPr>
                <w:rFonts w:ascii="Times New Roman" w:hAnsi="Times New Roman" w:cs="Times New Roman"/>
                <w:sz w:val="24"/>
                <w:szCs w:val="24"/>
              </w:rPr>
              <w:t>recuperare le</w:t>
            </w:r>
            <w:r w:rsidRPr="00D15D33">
              <w:rPr>
                <w:rFonts w:ascii="Times New Roman" w:hAnsi="Times New Roman" w:cs="Times New Roman"/>
                <w:sz w:val="24"/>
                <w:szCs w:val="24"/>
              </w:rPr>
              <w:t xml:space="preserve"> informazioni (</w:t>
            </w:r>
            <w:r w:rsidRPr="00D15D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date, definizioni, termini specifici delle </w:t>
            </w:r>
            <w:r w:rsidR="009008BD" w:rsidRPr="00D15D33">
              <w:rPr>
                <w:rFonts w:ascii="Times New Roman" w:hAnsi="Times New Roman" w:cs="Times New Roman"/>
                <w:i/>
                <w:sz w:val="24"/>
                <w:szCs w:val="24"/>
              </w:rPr>
              <w:t>discipline,</w:t>
            </w:r>
            <w:r w:rsidR="00B9013B" w:rsidRPr="00D15D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008BD" w:rsidRPr="00D15D33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  <w:r w:rsidRPr="00D15D3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6A643A65" w14:textId="77777777" w:rsidR="00B303CD" w:rsidRPr="00D15D33" w:rsidRDefault="00B303CD">
            <w:pPr>
              <w:rPr>
                <w:b/>
              </w:rPr>
            </w:pPr>
          </w:p>
        </w:tc>
        <w:tc>
          <w:tcPr>
            <w:tcW w:w="6769" w:type="dxa"/>
          </w:tcPr>
          <w:p w14:paraId="222115A7" w14:textId="77777777" w:rsidR="00B303CD" w:rsidRPr="00D15D33" w:rsidRDefault="00B303CD">
            <w:pPr>
              <w:ind w:left="720"/>
            </w:pPr>
          </w:p>
          <w:p w14:paraId="6A485CCA" w14:textId="269F1819" w:rsidR="00B303CD" w:rsidRPr="00D15D33" w:rsidRDefault="009008BD" w:rsidP="009008BD">
            <w:pPr>
              <w:ind w:left="360"/>
            </w:pPr>
            <w:r w:rsidRPr="00D15D33"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ontrollo9"/>
            <w:r w:rsidRPr="00D15D33">
              <w:instrText xml:space="preserve"> FORMCHECKBOX </w:instrText>
            </w:r>
            <w:r w:rsidR="004904B7">
              <w:fldChar w:fldCharType="separate"/>
            </w:r>
            <w:r w:rsidRPr="00D15D33">
              <w:fldChar w:fldCharType="end"/>
            </w:r>
            <w:bookmarkEnd w:id="37"/>
            <w:r w:rsidRPr="00D15D33">
              <w:t xml:space="preserve"> </w:t>
            </w:r>
            <w:r w:rsidR="00B303CD" w:rsidRPr="00D15D33">
              <w:t>Non riesce</w:t>
            </w:r>
          </w:p>
          <w:p w14:paraId="751CA944" w14:textId="227EF07C" w:rsidR="00B303CD" w:rsidRPr="00D15D33" w:rsidRDefault="009008BD" w:rsidP="009008BD">
            <w:pPr>
              <w:ind w:left="360"/>
            </w:pPr>
            <w:r w:rsidRPr="00D15D33"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ontrollo10"/>
            <w:r w:rsidRPr="00D15D33">
              <w:instrText xml:space="preserve"> FORMCHECKBOX </w:instrText>
            </w:r>
            <w:r w:rsidR="004904B7">
              <w:fldChar w:fldCharType="separate"/>
            </w:r>
            <w:r w:rsidRPr="00D15D33">
              <w:fldChar w:fldCharType="end"/>
            </w:r>
            <w:bookmarkEnd w:id="38"/>
            <w:r w:rsidRPr="00D15D33">
              <w:t xml:space="preserve"> </w:t>
            </w:r>
            <w:r w:rsidR="00B303CD" w:rsidRPr="00D15D33">
              <w:t>Ha bisogno di aiuto/supporto</w:t>
            </w:r>
          </w:p>
          <w:p w14:paraId="67968784" w14:textId="74A410AC" w:rsidR="00B303CD" w:rsidRPr="00D15D33" w:rsidRDefault="009008BD" w:rsidP="009008BD">
            <w:pPr>
              <w:ind w:left="360"/>
            </w:pPr>
            <w:r w:rsidRPr="00D15D33"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ontrollo11"/>
            <w:r w:rsidRPr="00D15D33">
              <w:instrText xml:space="preserve"> FORMCHECKBOX </w:instrText>
            </w:r>
            <w:r w:rsidR="004904B7">
              <w:fldChar w:fldCharType="separate"/>
            </w:r>
            <w:r w:rsidRPr="00D15D33">
              <w:fldChar w:fldCharType="end"/>
            </w:r>
            <w:bookmarkEnd w:id="39"/>
            <w:r w:rsidRPr="00D15D33">
              <w:t xml:space="preserve"> </w:t>
            </w:r>
            <w:r w:rsidR="00B303CD" w:rsidRPr="00D15D33">
              <w:t>Riesce solo qualche volta</w:t>
            </w:r>
          </w:p>
          <w:p w14:paraId="14D9CFDD" w14:textId="75C16D95" w:rsidR="00B303CD" w:rsidRPr="00D15D33" w:rsidRDefault="009008BD" w:rsidP="009008BD">
            <w:pPr>
              <w:ind w:left="360"/>
            </w:pPr>
            <w:r w:rsidRPr="00D15D33"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ontrollo12"/>
            <w:r w:rsidRPr="00D15D33">
              <w:instrText xml:space="preserve"> FORMCHECKBOX </w:instrText>
            </w:r>
            <w:r w:rsidR="004904B7">
              <w:fldChar w:fldCharType="separate"/>
            </w:r>
            <w:r w:rsidRPr="00D15D33">
              <w:fldChar w:fldCharType="end"/>
            </w:r>
            <w:bookmarkEnd w:id="40"/>
            <w:r w:rsidRPr="00D15D33">
              <w:t xml:space="preserve"> </w:t>
            </w:r>
            <w:r w:rsidR="00B303CD" w:rsidRPr="00D15D33">
              <w:t>Dipende dalle discipline (quali?)</w:t>
            </w:r>
            <w:r w:rsidR="00261478" w:rsidRPr="00D15D33">
              <w:t xml:space="preserve"> </w:t>
            </w:r>
            <w:r w:rsidR="00261478" w:rsidRPr="00D15D33"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bookmarkStart w:id="41" w:name="Testo39"/>
            <w:r w:rsidR="00261478" w:rsidRPr="00D15D33">
              <w:instrText xml:space="preserve"> FORMTEXT </w:instrText>
            </w:r>
            <w:r w:rsidR="00261478" w:rsidRPr="00D15D33">
              <w:fldChar w:fldCharType="separate"/>
            </w:r>
            <w:r w:rsidR="00261478" w:rsidRPr="00D15D33">
              <w:rPr>
                <w:noProof/>
              </w:rPr>
              <w:t> </w:t>
            </w:r>
            <w:r w:rsidR="00261478" w:rsidRPr="00D15D33">
              <w:rPr>
                <w:noProof/>
              </w:rPr>
              <w:t> </w:t>
            </w:r>
            <w:r w:rsidR="00261478" w:rsidRPr="00D15D33">
              <w:rPr>
                <w:noProof/>
              </w:rPr>
              <w:t> </w:t>
            </w:r>
            <w:r w:rsidR="00261478" w:rsidRPr="00D15D33">
              <w:rPr>
                <w:noProof/>
              </w:rPr>
              <w:t> </w:t>
            </w:r>
            <w:r w:rsidR="00261478" w:rsidRPr="00D15D33">
              <w:rPr>
                <w:noProof/>
              </w:rPr>
              <w:t> </w:t>
            </w:r>
            <w:r w:rsidR="00261478" w:rsidRPr="00D15D33">
              <w:fldChar w:fldCharType="end"/>
            </w:r>
            <w:bookmarkEnd w:id="41"/>
          </w:p>
          <w:p w14:paraId="0307FCE6" w14:textId="6D052082" w:rsidR="00B303CD" w:rsidRPr="00D15D33" w:rsidRDefault="009008BD" w:rsidP="009008BD">
            <w:pPr>
              <w:ind w:left="360"/>
            </w:pPr>
            <w:r w:rsidRPr="00D15D33"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ontrollo13"/>
            <w:r w:rsidRPr="00D15D33">
              <w:instrText xml:space="preserve"> FORMCHECKBOX </w:instrText>
            </w:r>
            <w:r w:rsidR="004904B7">
              <w:fldChar w:fldCharType="separate"/>
            </w:r>
            <w:r w:rsidRPr="00D15D33">
              <w:fldChar w:fldCharType="end"/>
            </w:r>
            <w:bookmarkEnd w:id="42"/>
            <w:r w:rsidRPr="00D15D33">
              <w:t xml:space="preserve"> </w:t>
            </w:r>
            <w:r w:rsidR="00B303CD" w:rsidRPr="00D15D33">
              <w:t>Fa fatica e non sempre riesce</w:t>
            </w:r>
          </w:p>
          <w:p w14:paraId="647DAC17" w14:textId="473CDE81" w:rsidR="00B303CD" w:rsidRPr="00D15D33" w:rsidRDefault="009008BD" w:rsidP="009008BD">
            <w:pPr>
              <w:ind w:left="360"/>
            </w:pPr>
            <w:r w:rsidRPr="00D15D33"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ontrollo14"/>
            <w:r w:rsidRPr="00D15D33">
              <w:instrText xml:space="preserve"> FORMCHECKBOX </w:instrText>
            </w:r>
            <w:r w:rsidR="004904B7">
              <w:fldChar w:fldCharType="separate"/>
            </w:r>
            <w:r w:rsidRPr="00D15D33">
              <w:fldChar w:fldCharType="end"/>
            </w:r>
            <w:bookmarkEnd w:id="43"/>
            <w:r w:rsidRPr="00D15D33">
              <w:t xml:space="preserve"> È</w:t>
            </w:r>
            <w:r w:rsidR="00B303CD" w:rsidRPr="00D15D33">
              <w:t xml:space="preserve"> in grado di memorizzare sufficientemente</w:t>
            </w:r>
          </w:p>
          <w:p w14:paraId="443FD276" w14:textId="3F95F575" w:rsidR="00B303CD" w:rsidRPr="00D15D33" w:rsidRDefault="009008BD" w:rsidP="009008BD">
            <w:pPr>
              <w:ind w:left="360"/>
            </w:pPr>
            <w:r w:rsidRPr="00D15D33"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ontrollo15"/>
            <w:r w:rsidRPr="00D15D33">
              <w:instrText xml:space="preserve"> FORMCHECKBOX </w:instrText>
            </w:r>
            <w:r w:rsidR="004904B7">
              <w:fldChar w:fldCharType="separate"/>
            </w:r>
            <w:r w:rsidRPr="00D15D33">
              <w:fldChar w:fldCharType="end"/>
            </w:r>
            <w:bookmarkEnd w:id="44"/>
            <w:r w:rsidRPr="00D15D33">
              <w:t xml:space="preserve"> È</w:t>
            </w:r>
            <w:r w:rsidR="00B303CD" w:rsidRPr="00D15D33">
              <w:t xml:space="preserve"> in grado di memorizzare bene </w:t>
            </w:r>
          </w:p>
          <w:p w14:paraId="5F79DD1F" w14:textId="7541E41C" w:rsidR="00B303CD" w:rsidRPr="00D15D33" w:rsidRDefault="009008BD" w:rsidP="009008BD">
            <w:pPr>
              <w:ind w:left="360"/>
            </w:pPr>
            <w:r w:rsidRPr="00D15D33"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ontrollo16"/>
            <w:r w:rsidRPr="00D15D33">
              <w:instrText xml:space="preserve"> FORMCHECKBOX </w:instrText>
            </w:r>
            <w:r w:rsidR="004904B7">
              <w:fldChar w:fldCharType="separate"/>
            </w:r>
            <w:r w:rsidRPr="00D15D33">
              <w:fldChar w:fldCharType="end"/>
            </w:r>
            <w:bookmarkEnd w:id="45"/>
            <w:r w:rsidRPr="00D15D33">
              <w:t xml:space="preserve"> </w:t>
            </w:r>
            <w:r w:rsidRPr="00D15D33"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46" w:name="Testo20"/>
            <w:r w:rsidRPr="00D15D33">
              <w:instrText xml:space="preserve"> FORMTEXT </w:instrText>
            </w:r>
            <w:r w:rsidRPr="00D15D33">
              <w:fldChar w:fldCharType="separate"/>
            </w:r>
            <w:r w:rsidRPr="00D15D33">
              <w:rPr>
                <w:noProof/>
              </w:rPr>
              <w:t> </w:t>
            </w:r>
            <w:r w:rsidRPr="00D15D33">
              <w:rPr>
                <w:noProof/>
              </w:rPr>
              <w:t> </w:t>
            </w:r>
            <w:r w:rsidRPr="00D15D33">
              <w:rPr>
                <w:noProof/>
              </w:rPr>
              <w:t> </w:t>
            </w:r>
            <w:r w:rsidRPr="00D15D33">
              <w:rPr>
                <w:noProof/>
              </w:rPr>
              <w:t> </w:t>
            </w:r>
            <w:r w:rsidRPr="00D15D33">
              <w:rPr>
                <w:noProof/>
              </w:rPr>
              <w:t> </w:t>
            </w:r>
            <w:r w:rsidRPr="00D15D33">
              <w:fldChar w:fldCharType="end"/>
            </w:r>
            <w:bookmarkEnd w:id="46"/>
          </w:p>
          <w:p w14:paraId="6124C973" w14:textId="77777777" w:rsidR="00B303CD" w:rsidRPr="00D15D33" w:rsidRDefault="00B303CD"/>
        </w:tc>
      </w:tr>
      <w:tr w:rsidR="00B303CD" w:rsidRPr="00D15D33" w14:paraId="66C0AC37" w14:textId="77777777" w:rsidTr="00D15D33">
        <w:tc>
          <w:tcPr>
            <w:tcW w:w="3119" w:type="dxa"/>
          </w:tcPr>
          <w:p w14:paraId="51CA4D52" w14:textId="77777777" w:rsidR="00B303CD" w:rsidRPr="00D15D33" w:rsidRDefault="00B303CD"/>
          <w:p w14:paraId="590517C2" w14:textId="4ACA3A1A" w:rsidR="00B303CD" w:rsidRPr="00D15D33" w:rsidRDefault="00B303CD">
            <w:pPr>
              <w:rPr>
                <w:i/>
              </w:rPr>
            </w:pPr>
            <w:r w:rsidRPr="00D15D33">
              <w:t>Capacità di organizzare le</w:t>
            </w:r>
            <w:r w:rsidRPr="00D15D33">
              <w:rPr>
                <w:b/>
              </w:rPr>
              <w:t xml:space="preserve"> </w:t>
            </w:r>
            <w:r w:rsidRPr="00D15D33">
              <w:t>informazioni</w:t>
            </w:r>
            <w:r w:rsidRPr="00D15D33">
              <w:rPr>
                <w:b/>
              </w:rPr>
              <w:t xml:space="preserve"> </w:t>
            </w:r>
            <w:r w:rsidRPr="00D15D33">
              <w:t>(</w:t>
            </w:r>
            <w:r w:rsidRPr="00D15D33">
              <w:rPr>
                <w:i/>
              </w:rPr>
              <w:t xml:space="preserve">integrazione di più informazioni ed elaborazione </w:t>
            </w:r>
            <w:r w:rsidR="00231539" w:rsidRPr="00D15D33">
              <w:rPr>
                <w:i/>
              </w:rPr>
              <w:t>di concetti</w:t>
            </w:r>
            <w:r w:rsidRPr="00D15D33">
              <w:rPr>
                <w:i/>
              </w:rPr>
              <w:t xml:space="preserve"> nuovi e personali, di fare ipotesi)</w:t>
            </w:r>
          </w:p>
          <w:p w14:paraId="336D4691" w14:textId="77777777" w:rsidR="00B303CD" w:rsidRPr="00D15D33" w:rsidRDefault="00B303CD">
            <w:pPr>
              <w:rPr>
                <w:i/>
              </w:rPr>
            </w:pPr>
          </w:p>
          <w:p w14:paraId="02390165" w14:textId="77777777" w:rsidR="00B303CD" w:rsidRPr="00D15D33" w:rsidRDefault="00B303CD">
            <w:pPr>
              <w:rPr>
                <w:b/>
              </w:rPr>
            </w:pPr>
          </w:p>
        </w:tc>
        <w:tc>
          <w:tcPr>
            <w:tcW w:w="6769" w:type="dxa"/>
          </w:tcPr>
          <w:p w14:paraId="5FF73590" w14:textId="77777777" w:rsidR="00B303CD" w:rsidRPr="00D15D33" w:rsidRDefault="00B303CD">
            <w:pPr>
              <w:ind w:left="720"/>
            </w:pPr>
          </w:p>
          <w:p w14:paraId="29CEC629" w14:textId="4F1706C2" w:rsidR="00B303CD" w:rsidRPr="00D15D33" w:rsidRDefault="00FF77A6" w:rsidP="00FF77A6">
            <w:pPr>
              <w:ind w:left="360"/>
            </w:pPr>
            <w:r w:rsidRPr="00D15D33"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ontrollo17"/>
            <w:r w:rsidRPr="00D15D33">
              <w:instrText xml:space="preserve"> FORMCHECKBOX </w:instrText>
            </w:r>
            <w:r w:rsidR="004904B7">
              <w:fldChar w:fldCharType="separate"/>
            </w:r>
            <w:r w:rsidRPr="00D15D33">
              <w:fldChar w:fldCharType="end"/>
            </w:r>
            <w:bookmarkEnd w:id="47"/>
            <w:r w:rsidRPr="00D15D33">
              <w:t xml:space="preserve"> </w:t>
            </w:r>
            <w:r w:rsidR="00B303CD" w:rsidRPr="00D15D33">
              <w:t>Non riesce</w:t>
            </w:r>
          </w:p>
          <w:p w14:paraId="7C94CC23" w14:textId="440E93A2" w:rsidR="00B303CD" w:rsidRPr="00D15D33" w:rsidRDefault="00FF77A6" w:rsidP="00FF77A6">
            <w:pPr>
              <w:ind w:left="360"/>
            </w:pPr>
            <w:r w:rsidRPr="00D15D33"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ontrollo18"/>
            <w:r w:rsidRPr="00D15D33">
              <w:instrText xml:space="preserve"> FORMCHECKBOX </w:instrText>
            </w:r>
            <w:r w:rsidR="004904B7">
              <w:fldChar w:fldCharType="separate"/>
            </w:r>
            <w:r w:rsidRPr="00D15D33">
              <w:fldChar w:fldCharType="end"/>
            </w:r>
            <w:bookmarkEnd w:id="48"/>
            <w:r w:rsidRPr="00D15D33">
              <w:t xml:space="preserve"> </w:t>
            </w:r>
            <w:r w:rsidR="00B303CD" w:rsidRPr="00D15D33">
              <w:t>Ha bisogno di aiuto/supporto</w:t>
            </w:r>
          </w:p>
          <w:p w14:paraId="73685239" w14:textId="09D653DB" w:rsidR="00B303CD" w:rsidRPr="00D15D33" w:rsidRDefault="00FF77A6" w:rsidP="00FF77A6">
            <w:pPr>
              <w:ind w:left="360"/>
            </w:pPr>
            <w:r w:rsidRPr="00D15D33"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ontrollo19"/>
            <w:r w:rsidRPr="00D15D33">
              <w:instrText xml:space="preserve"> FORMCHECKBOX </w:instrText>
            </w:r>
            <w:r w:rsidR="004904B7">
              <w:fldChar w:fldCharType="separate"/>
            </w:r>
            <w:r w:rsidRPr="00D15D33">
              <w:fldChar w:fldCharType="end"/>
            </w:r>
            <w:bookmarkEnd w:id="49"/>
            <w:r w:rsidRPr="00D15D33">
              <w:t xml:space="preserve"> </w:t>
            </w:r>
            <w:r w:rsidR="00B303CD" w:rsidRPr="00D15D33">
              <w:t>Riesce solo qualche volta</w:t>
            </w:r>
          </w:p>
          <w:p w14:paraId="04274A20" w14:textId="66045C38" w:rsidR="00B303CD" w:rsidRPr="00D15D33" w:rsidRDefault="00FF77A6" w:rsidP="00FF77A6">
            <w:pPr>
              <w:ind w:left="360"/>
            </w:pPr>
            <w:r w:rsidRPr="00D15D33"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ontrollo20"/>
            <w:r w:rsidRPr="00D15D33">
              <w:instrText xml:space="preserve"> FORMCHECKBOX </w:instrText>
            </w:r>
            <w:r w:rsidR="004904B7">
              <w:fldChar w:fldCharType="separate"/>
            </w:r>
            <w:r w:rsidRPr="00D15D33">
              <w:fldChar w:fldCharType="end"/>
            </w:r>
            <w:bookmarkEnd w:id="50"/>
            <w:r w:rsidRPr="00D15D33">
              <w:t xml:space="preserve"> </w:t>
            </w:r>
            <w:r w:rsidR="00B303CD" w:rsidRPr="00D15D33">
              <w:t>Dipende dalle discipline (quali?)</w:t>
            </w:r>
            <w:r w:rsidR="00261478" w:rsidRPr="00D15D33">
              <w:t xml:space="preserve"> </w:t>
            </w:r>
            <w:r w:rsidR="00261478" w:rsidRPr="00D15D33"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bookmarkStart w:id="51" w:name="Testo40"/>
            <w:r w:rsidR="00261478" w:rsidRPr="00D15D33">
              <w:instrText xml:space="preserve"> FORMTEXT </w:instrText>
            </w:r>
            <w:r w:rsidR="00261478" w:rsidRPr="00D15D33">
              <w:fldChar w:fldCharType="separate"/>
            </w:r>
            <w:r w:rsidR="00261478" w:rsidRPr="00D15D33">
              <w:rPr>
                <w:noProof/>
              </w:rPr>
              <w:t> </w:t>
            </w:r>
            <w:r w:rsidR="00261478" w:rsidRPr="00D15D33">
              <w:rPr>
                <w:noProof/>
              </w:rPr>
              <w:t> </w:t>
            </w:r>
            <w:r w:rsidR="00261478" w:rsidRPr="00D15D33">
              <w:rPr>
                <w:noProof/>
              </w:rPr>
              <w:t> </w:t>
            </w:r>
            <w:r w:rsidR="00261478" w:rsidRPr="00D15D33">
              <w:rPr>
                <w:noProof/>
              </w:rPr>
              <w:t> </w:t>
            </w:r>
            <w:r w:rsidR="00261478" w:rsidRPr="00D15D33">
              <w:rPr>
                <w:noProof/>
              </w:rPr>
              <w:t> </w:t>
            </w:r>
            <w:r w:rsidR="00261478" w:rsidRPr="00D15D33">
              <w:fldChar w:fldCharType="end"/>
            </w:r>
            <w:bookmarkEnd w:id="51"/>
          </w:p>
          <w:p w14:paraId="72535303" w14:textId="3AB3D72F" w:rsidR="00B303CD" w:rsidRPr="00D15D33" w:rsidRDefault="00FF77A6" w:rsidP="00FF77A6">
            <w:pPr>
              <w:ind w:left="360"/>
            </w:pPr>
            <w:r w:rsidRPr="00D15D33"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ontrollo21"/>
            <w:r w:rsidRPr="00D15D33">
              <w:instrText xml:space="preserve"> FORMCHECKBOX </w:instrText>
            </w:r>
            <w:r w:rsidR="004904B7">
              <w:fldChar w:fldCharType="separate"/>
            </w:r>
            <w:r w:rsidRPr="00D15D33">
              <w:fldChar w:fldCharType="end"/>
            </w:r>
            <w:bookmarkEnd w:id="52"/>
            <w:r w:rsidRPr="00D15D33">
              <w:t xml:space="preserve"> </w:t>
            </w:r>
            <w:r w:rsidR="00B303CD" w:rsidRPr="00D15D33">
              <w:t>Fa fatica e non sempre riesce</w:t>
            </w:r>
          </w:p>
          <w:p w14:paraId="01A48C6F" w14:textId="440018BA" w:rsidR="00B303CD" w:rsidRPr="00D15D33" w:rsidRDefault="00FF77A6" w:rsidP="00FF77A6">
            <w:pPr>
              <w:ind w:left="360"/>
            </w:pPr>
            <w:r w:rsidRPr="00D15D33"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ontrollo22"/>
            <w:r w:rsidRPr="00D15D33">
              <w:instrText xml:space="preserve"> FORMCHECKBOX </w:instrText>
            </w:r>
            <w:r w:rsidR="004904B7">
              <w:fldChar w:fldCharType="separate"/>
            </w:r>
            <w:r w:rsidRPr="00D15D33">
              <w:fldChar w:fldCharType="end"/>
            </w:r>
            <w:bookmarkEnd w:id="53"/>
            <w:r w:rsidRPr="00D15D33">
              <w:t xml:space="preserve"> È</w:t>
            </w:r>
            <w:r w:rsidR="00B303CD" w:rsidRPr="00D15D33">
              <w:t xml:space="preserve"> in grado di memorizzare sufficientemente</w:t>
            </w:r>
          </w:p>
          <w:p w14:paraId="20AC38FF" w14:textId="2104159C" w:rsidR="00B303CD" w:rsidRPr="00D15D33" w:rsidRDefault="00FF77A6" w:rsidP="00FF77A6">
            <w:pPr>
              <w:ind w:left="360"/>
            </w:pPr>
            <w:r w:rsidRPr="00D15D33"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ontrollo23"/>
            <w:r w:rsidRPr="00D15D33">
              <w:instrText xml:space="preserve"> FORMCHECKBOX </w:instrText>
            </w:r>
            <w:r w:rsidR="004904B7">
              <w:fldChar w:fldCharType="separate"/>
            </w:r>
            <w:r w:rsidRPr="00D15D33">
              <w:fldChar w:fldCharType="end"/>
            </w:r>
            <w:bookmarkEnd w:id="54"/>
            <w:r w:rsidRPr="00D15D33">
              <w:t xml:space="preserve"> È</w:t>
            </w:r>
            <w:r w:rsidR="00B303CD" w:rsidRPr="00D15D33">
              <w:t xml:space="preserve"> in grado di memorizzare bene </w:t>
            </w:r>
          </w:p>
          <w:p w14:paraId="0A134ABC" w14:textId="6C8727EA" w:rsidR="00B303CD" w:rsidRPr="00D15D33" w:rsidRDefault="00FF77A6" w:rsidP="00FF77A6">
            <w:pPr>
              <w:ind w:left="360"/>
            </w:pPr>
            <w:r w:rsidRPr="00D15D33"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ontrollo24"/>
            <w:r w:rsidRPr="00D15D33">
              <w:instrText xml:space="preserve"> FORMCHECKBOX </w:instrText>
            </w:r>
            <w:r w:rsidR="004904B7">
              <w:fldChar w:fldCharType="separate"/>
            </w:r>
            <w:r w:rsidRPr="00D15D33">
              <w:fldChar w:fldCharType="end"/>
            </w:r>
            <w:bookmarkEnd w:id="55"/>
            <w:r w:rsidRPr="00D15D33">
              <w:t xml:space="preserve"> </w:t>
            </w:r>
            <w:r w:rsidRPr="00D15D33"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56" w:name="Testo21"/>
            <w:r w:rsidRPr="00D15D33">
              <w:instrText xml:space="preserve"> FORMTEXT </w:instrText>
            </w:r>
            <w:r w:rsidRPr="00D15D33">
              <w:fldChar w:fldCharType="separate"/>
            </w:r>
            <w:r w:rsidRPr="00D15D33">
              <w:rPr>
                <w:noProof/>
              </w:rPr>
              <w:t> </w:t>
            </w:r>
            <w:r w:rsidRPr="00D15D33">
              <w:rPr>
                <w:noProof/>
              </w:rPr>
              <w:t> </w:t>
            </w:r>
            <w:r w:rsidRPr="00D15D33">
              <w:rPr>
                <w:noProof/>
              </w:rPr>
              <w:t> </w:t>
            </w:r>
            <w:r w:rsidRPr="00D15D33">
              <w:rPr>
                <w:noProof/>
              </w:rPr>
              <w:t> </w:t>
            </w:r>
            <w:r w:rsidRPr="00D15D33">
              <w:rPr>
                <w:noProof/>
              </w:rPr>
              <w:t> </w:t>
            </w:r>
            <w:r w:rsidRPr="00D15D33">
              <w:fldChar w:fldCharType="end"/>
            </w:r>
            <w:bookmarkEnd w:id="56"/>
          </w:p>
          <w:p w14:paraId="2126C0D7" w14:textId="77777777" w:rsidR="00B303CD" w:rsidRPr="00D15D33" w:rsidRDefault="00B303CD"/>
        </w:tc>
      </w:tr>
    </w:tbl>
    <w:p w14:paraId="089BB3B5" w14:textId="77777777" w:rsidR="00B303CD" w:rsidRPr="00D15D33" w:rsidRDefault="00B303CD" w:rsidP="009349B7">
      <w:pPr>
        <w:rPr>
          <w:b/>
        </w:rPr>
      </w:pPr>
    </w:p>
    <w:p w14:paraId="5849C9F8" w14:textId="77777777" w:rsidR="00B303CD" w:rsidRPr="00D15D33" w:rsidRDefault="00B303CD">
      <w:pPr>
        <w:ind w:left="720"/>
        <w:rPr>
          <w:b/>
        </w:rPr>
      </w:pPr>
    </w:p>
    <w:p w14:paraId="2D43B1ED" w14:textId="3D5127C8" w:rsidR="00B303CD" w:rsidRPr="00D15D33" w:rsidRDefault="00635564" w:rsidP="00D15D33">
      <w:pPr>
        <w:numPr>
          <w:ilvl w:val="0"/>
          <w:numId w:val="2"/>
        </w:numPr>
        <w:tabs>
          <w:tab w:val="num" w:pos="426"/>
        </w:tabs>
        <w:spacing w:before="240" w:after="120"/>
        <w:ind w:hanging="720"/>
        <w:rPr>
          <w:b/>
        </w:rPr>
      </w:pPr>
      <w:r w:rsidRPr="00D15D33">
        <w:rPr>
          <w:b/>
        </w:rPr>
        <w:br w:type="page"/>
      </w:r>
      <w:r w:rsidR="00B303CD" w:rsidRPr="00D15D33">
        <w:rPr>
          <w:b/>
        </w:rPr>
        <w:lastRenderedPageBreak/>
        <w:t xml:space="preserve">STRATEGIE E ATTREZZATURE </w:t>
      </w:r>
      <w:r w:rsidR="004C1101" w:rsidRPr="00D15D33">
        <w:rPr>
          <w:b/>
        </w:rPr>
        <w:t>UTILIZZATE DALL’ALUNN</w:t>
      </w:r>
      <w:r w:rsidR="004C1101" w:rsidRPr="00D15D33">
        <w:rPr>
          <w:b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57" w:name="Testo23"/>
      <w:r w:rsidR="004C1101" w:rsidRPr="00D15D33">
        <w:rPr>
          <w:b/>
        </w:rPr>
        <w:instrText xml:space="preserve"> FORMTEXT </w:instrText>
      </w:r>
      <w:r w:rsidR="004C1101" w:rsidRPr="00D15D33">
        <w:rPr>
          <w:b/>
        </w:rPr>
      </w:r>
      <w:r w:rsidR="004C1101" w:rsidRPr="00D15D33">
        <w:rPr>
          <w:b/>
        </w:rPr>
        <w:fldChar w:fldCharType="separate"/>
      </w:r>
      <w:r w:rsidR="004C1101" w:rsidRPr="00D15D33">
        <w:rPr>
          <w:b/>
        </w:rPr>
        <w:t> </w:t>
      </w:r>
      <w:r w:rsidR="004C1101" w:rsidRPr="00D15D33">
        <w:rPr>
          <w:b/>
        </w:rPr>
        <w:t> </w:t>
      </w:r>
      <w:r w:rsidR="004C1101" w:rsidRPr="00D15D33">
        <w:rPr>
          <w:b/>
        </w:rPr>
        <w:fldChar w:fldCharType="end"/>
      </w:r>
      <w:bookmarkEnd w:id="57"/>
      <w:r w:rsidR="00D15D33">
        <w:rPr>
          <w:b/>
        </w:rPr>
        <w:t xml:space="preserve"> NELLO </w:t>
      </w:r>
      <w:r w:rsidR="00B303CD" w:rsidRPr="00D15D33">
        <w:rPr>
          <w:b/>
        </w:rPr>
        <w:t xml:space="preserve">STUDIO </w:t>
      </w:r>
    </w:p>
    <w:p w14:paraId="190D9AC1" w14:textId="0BBAD0F2" w:rsidR="00B303CD" w:rsidRPr="00D15D33" w:rsidRDefault="004C1101" w:rsidP="00D15D33">
      <w:pPr>
        <w:tabs>
          <w:tab w:val="left" w:pos="851"/>
        </w:tabs>
        <w:ind w:left="709" w:hanging="283"/>
        <w:rPr>
          <w:i/>
        </w:rPr>
      </w:pPr>
      <w:r w:rsidRPr="00D15D33">
        <w:fldChar w:fldCharType="begin">
          <w:ffData>
            <w:name w:val="Controllo36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ontrollo36"/>
      <w:r w:rsidRPr="00D15D33">
        <w:instrText xml:space="preserve"> FORMCHECKBOX </w:instrText>
      </w:r>
      <w:r w:rsidR="004904B7">
        <w:fldChar w:fldCharType="separate"/>
      </w:r>
      <w:r w:rsidRPr="00D15D33">
        <w:fldChar w:fldCharType="end"/>
      </w:r>
      <w:bookmarkEnd w:id="58"/>
      <w:r w:rsidRPr="00D15D33">
        <w:t xml:space="preserve"> </w:t>
      </w:r>
      <w:r w:rsidR="00B303CD" w:rsidRPr="00D15D33">
        <w:t xml:space="preserve">Per lo studio orale </w:t>
      </w:r>
      <w:r w:rsidR="00B303CD" w:rsidRPr="00D15D33">
        <w:rPr>
          <w:i/>
        </w:rPr>
        <w:t>sottolinea, identifica parole–chiave, costruisce schemi, tabelle o diagrammi.</w:t>
      </w:r>
    </w:p>
    <w:p w14:paraId="39F6A6CB" w14:textId="40643C44" w:rsidR="00B303CD" w:rsidRPr="00D15D33" w:rsidRDefault="004C1101" w:rsidP="00D15D33">
      <w:pPr>
        <w:tabs>
          <w:tab w:val="left" w:pos="851"/>
        </w:tabs>
        <w:ind w:left="709" w:hanging="283"/>
      </w:pPr>
      <w:r w:rsidRPr="00D15D33">
        <w:fldChar w:fldCharType="begin">
          <w:ffData>
            <w:name w:val="Controllo37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ontrollo37"/>
      <w:r w:rsidRPr="00D15D33">
        <w:instrText xml:space="preserve"> FORMCHECKBOX </w:instrText>
      </w:r>
      <w:r w:rsidR="004904B7">
        <w:fldChar w:fldCharType="separate"/>
      </w:r>
      <w:r w:rsidRPr="00D15D33">
        <w:fldChar w:fldCharType="end"/>
      </w:r>
      <w:bookmarkEnd w:id="59"/>
      <w:r w:rsidRPr="00D15D33">
        <w:t xml:space="preserve"> </w:t>
      </w:r>
      <w:r w:rsidR="00B303CD" w:rsidRPr="00D15D33">
        <w:t>Riscrive i testi con modalità grafica diversa</w:t>
      </w:r>
    </w:p>
    <w:p w14:paraId="46699AEE" w14:textId="723C67A1" w:rsidR="00B303CD" w:rsidRPr="00D15D33" w:rsidRDefault="004C1101" w:rsidP="00D15D33">
      <w:pPr>
        <w:tabs>
          <w:tab w:val="left" w:pos="851"/>
        </w:tabs>
        <w:ind w:left="709" w:hanging="283"/>
        <w:rPr>
          <w:i/>
        </w:rPr>
      </w:pPr>
      <w:r w:rsidRPr="00D15D33">
        <w:fldChar w:fldCharType="begin">
          <w:ffData>
            <w:name w:val="Controllo38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ontrollo38"/>
      <w:r w:rsidRPr="00D15D33">
        <w:instrText xml:space="preserve"> FORMCHECKBOX </w:instrText>
      </w:r>
      <w:r w:rsidR="004904B7">
        <w:fldChar w:fldCharType="separate"/>
      </w:r>
      <w:r w:rsidRPr="00D15D33">
        <w:fldChar w:fldCharType="end"/>
      </w:r>
      <w:bookmarkEnd w:id="60"/>
      <w:r w:rsidRPr="00D15D33">
        <w:t xml:space="preserve"> </w:t>
      </w:r>
      <w:r w:rsidR="00B303CD" w:rsidRPr="00D15D33">
        <w:t>Usa strategie per ricordare (</w:t>
      </w:r>
      <w:r w:rsidR="00B303CD" w:rsidRPr="00D15D33">
        <w:rPr>
          <w:i/>
        </w:rPr>
        <w:t>uso immagini, mappe, colori, riquadrature,</w:t>
      </w:r>
      <w:r w:rsidRPr="00D15D33">
        <w:rPr>
          <w:i/>
        </w:rPr>
        <w:t xml:space="preserve"> </w:t>
      </w:r>
      <w:r w:rsidR="00B303CD" w:rsidRPr="00D15D33">
        <w:rPr>
          <w:i/>
        </w:rPr>
        <w:t>…)</w:t>
      </w:r>
    </w:p>
    <w:p w14:paraId="5C69667D" w14:textId="6190DA7A" w:rsidR="00B303CD" w:rsidRPr="00D15D33" w:rsidRDefault="004C1101" w:rsidP="00D15D33">
      <w:pPr>
        <w:tabs>
          <w:tab w:val="left" w:pos="851"/>
        </w:tabs>
        <w:ind w:left="709" w:hanging="283"/>
        <w:rPr>
          <w:i/>
        </w:rPr>
      </w:pPr>
      <w:r w:rsidRPr="00D15D33">
        <w:fldChar w:fldCharType="begin">
          <w:ffData>
            <w:name w:val="Controllo39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ontrollo39"/>
      <w:r w:rsidRPr="00D15D33">
        <w:instrText xml:space="preserve"> FORMCHECKBOX </w:instrText>
      </w:r>
      <w:r w:rsidR="004904B7">
        <w:fldChar w:fldCharType="separate"/>
      </w:r>
      <w:r w:rsidRPr="00D15D33">
        <w:fldChar w:fldCharType="end"/>
      </w:r>
      <w:bookmarkEnd w:id="61"/>
      <w:r w:rsidRPr="00D15D33">
        <w:t xml:space="preserve"> </w:t>
      </w:r>
      <w:r w:rsidR="00B303CD" w:rsidRPr="00D15D33">
        <w:t>Necessita di un tutor (</w:t>
      </w:r>
      <w:r w:rsidR="00B303CD" w:rsidRPr="00D15D33">
        <w:rPr>
          <w:i/>
        </w:rPr>
        <w:t>adulto compagno,</w:t>
      </w:r>
      <w:r w:rsidRPr="00D15D33">
        <w:rPr>
          <w:i/>
        </w:rPr>
        <w:t xml:space="preserve"> .</w:t>
      </w:r>
      <w:r w:rsidR="00B303CD" w:rsidRPr="00D15D33">
        <w:rPr>
          <w:i/>
        </w:rPr>
        <w:t>..)</w:t>
      </w:r>
      <w:r w:rsidR="00B303CD" w:rsidRPr="00D15D33">
        <w:rPr>
          <w:color w:val="008000"/>
        </w:rPr>
        <w:t xml:space="preserve"> </w:t>
      </w:r>
      <w:r w:rsidR="005D6661" w:rsidRPr="00D15D33">
        <w:rPr>
          <w:color w:val="008000"/>
        </w:rPr>
        <w:fldChar w:fldCharType="begin">
          <w:ffData>
            <w:name w:val="Testo41"/>
            <w:enabled/>
            <w:calcOnExit w:val="0"/>
            <w:textInput/>
          </w:ffData>
        </w:fldChar>
      </w:r>
      <w:bookmarkStart w:id="62" w:name="Testo41"/>
      <w:r w:rsidR="005D6661" w:rsidRPr="00D15D33">
        <w:rPr>
          <w:color w:val="008000"/>
        </w:rPr>
        <w:instrText xml:space="preserve"> FORMTEXT </w:instrText>
      </w:r>
      <w:r w:rsidR="005D6661" w:rsidRPr="00D15D33">
        <w:rPr>
          <w:color w:val="008000"/>
        </w:rPr>
      </w:r>
      <w:r w:rsidR="005D6661" w:rsidRPr="00D15D33">
        <w:rPr>
          <w:color w:val="008000"/>
        </w:rPr>
        <w:fldChar w:fldCharType="separate"/>
      </w:r>
      <w:r w:rsidR="005D6661" w:rsidRPr="00D15D33">
        <w:rPr>
          <w:noProof/>
          <w:color w:val="008000"/>
        </w:rPr>
        <w:t> </w:t>
      </w:r>
      <w:r w:rsidR="005D6661" w:rsidRPr="00D15D33">
        <w:rPr>
          <w:noProof/>
          <w:color w:val="008000"/>
        </w:rPr>
        <w:t> </w:t>
      </w:r>
      <w:r w:rsidR="005D6661" w:rsidRPr="00D15D33">
        <w:rPr>
          <w:noProof/>
          <w:color w:val="008000"/>
        </w:rPr>
        <w:t> </w:t>
      </w:r>
      <w:r w:rsidR="005D6661" w:rsidRPr="00D15D33">
        <w:rPr>
          <w:noProof/>
          <w:color w:val="008000"/>
        </w:rPr>
        <w:t> </w:t>
      </w:r>
      <w:r w:rsidR="005D6661" w:rsidRPr="00D15D33">
        <w:rPr>
          <w:noProof/>
          <w:color w:val="008000"/>
        </w:rPr>
        <w:t> </w:t>
      </w:r>
      <w:r w:rsidR="005D6661" w:rsidRPr="00D15D33">
        <w:rPr>
          <w:color w:val="008000"/>
        </w:rPr>
        <w:fldChar w:fldCharType="end"/>
      </w:r>
      <w:bookmarkEnd w:id="62"/>
    </w:p>
    <w:p w14:paraId="528DB4EE" w14:textId="3E73BB61" w:rsidR="00B303CD" w:rsidRPr="00D15D33" w:rsidRDefault="004C1101" w:rsidP="00D15D33">
      <w:pPr>
        <w:tabs>
          <w:tab w:val="left" w:pos="851"/>
        </w:tabs>
        <w:ind w:left="709" w:hanging="283"/>
      </w:pPr>
      <w:r w:rsidRPr="00D15D33">
        <w:fldChar w:fldCharType="begin">
          <w:ffData>
            <w:name w:val="Controllo40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ontrollo40"/>
      <w:r w:rsidRPr="00D15D33">
        <w:instrText xml:space="preserve"> FORMCHECKBOX </w:instrText>
      </w:r>
      <w:r w:rsidR="004904B7">
        <w:fldChar w:fldCharType="separate"/>
      </w:r>
      <w:r w:rsidRPr="00D15D33">
        <w:fldChar w:fldCharType="end"/>
      </w:r>
      <w:bookmarkEnd w:id="63"/>
      <w:r w:rsidRPr="00D15D33">
        <w:t xml:space="preserve"> </w:t>
      </w:r>
      <w:r w:rsidR="00B303CD" w:rsidRPr="00D15D33">
        <w:t xml:space="preserve">Utilizza </w:t>
      </w:r>
      <w:r w:rsidRPr="00D15D33">
        <w:t>il PC</w:t>
      </w:r>
      <w:r w:rsidR="00B303CD" w:rsidRPr="00D15D33">
        <w:t xml:space="preserve"> per scrivere (anche con correttore ortografico)</w:t>
      </w:r>
    </w:p>
    <w:p w14:paraId="21630167" w14:textId="0DC4E8A0" w:rsidR="00B303CD" w:rsidRPr="00D15D33" w:rsidRDefault="004C1101" w:rsidP="00D15D33">
      <w:pPr>
        <w:tabs>
          <w:tab w:val="left" w:pos="851"/>
        </w:tabs>
        <w:ind w:left="709" w:hanging="283"/>
      </w:pPr>
      <w:r w:rsidRPr="00D15D33">
        <w:fldChar w:fldCharType="begin">
          <w:ffData>
            <w:name w:val="Controllo41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ontrollo41"/>
      <w:r w:rsidRPr="00D15D33">
        <w:instrText xml:space="preserve"> FORMCHECKBOX </w:instrText>
      </w:r>
      <w:r w:rsidR="004904B7">
        <w:fldChar w:fldCharType="separate"/>
      </w:r>
      <w:r w:rsidRPr="00D15D33">
        <w:fldChar w:fldCharType="end"/>
      </w:r>
      <w:bookmarkEnd w:id="64"/>
      <w:r w:rsidRPr="00D15D33">
        <w:t xml:space="preserve"> </w:t>
      </w:r>
      <w:r w:rsidR="00B303CD" w:rsidRPr="00D15D33">
        <w:t xml:space="preserve">Utilizza altri strumenti informatici </w:t>
      </w:r>
      <w:r w:rsidR="00B303CD" w:rsidRPr="00D15D33">
        <w:rPr>
          <w:i/>
        </w:rPr>
        <w:t>(libro digitale,</w:t>
      </w:r>
      <w:r w:rsidRPr="00D15D33">
        <w:rPr>
          <w:i/>
        </w:rPr>
        <w:t xml:space="preserve"> </w:t>
      </w:r>
      <w:r w:rsidR="00B303CD" w:rsidRPr="00D15D33">
        <w:rPr>
          <w:i/>
        </w:rPr>
        <w:t>programmi per realizzare grafici,</w:t>
      </w:r>
      <w:r w:rsidRPr="00D15D33">
        <w:rPr>
          <w:i/>
        </w:rPr>
        <w:t xml:space="preserve"> </w:t>
      </w:r>
      <w:r w:rsidR="00B303CD" w:rsidRPr="00D15D33">
        <w:rPr>
          <w:i/>
        </w:rPr>
        <w:t>…)</w:t>
      </w:r>
    </w:p>
    <w:p w14:paraId="6E399851" w14:textId="1A124716" w:rsidR="00B303CD" w:rsidRPr="00D15D33" w:rsidRDefault="004C1101" w:rsidP="00D15D33">
      <w:pPr>
        <w:tabs>
          <w:tab w:val="left" w:pos="851"/>
        </w:tabs>
        <w:ind w:left="709" w:hanging="283"/>
      </w:pPr>
      <w:r w:rsidRPr="00D15D33">
        <w:fldChar w:fldCharType="begin">
          <w:ffData>
            <w:name w:val="Controllo42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ontrollo42"/>
      <w:r w:rsidRPr="00D15D33">
        <w:instrText xml:space="preserve"> FORMCHECKBOX </w:instrText>
      </w:r>
      <w:r w:rsidR="004904B7">
        <w:fldChar w:fldCharType="separate"/>
      </w:r>
      <w:r w:rsidRPr="00D15D33">
        <w:fldChar w:fldCharType="end"/>
      </w:r>
      <w:bookmarkEnd w:id="65"/>
      <w:r w:rsidRPr="00D15D33">
        <w:t xml:space="preserve"> </w:t>
      </w:r>
      <w:r w:rsidR="00B303CD" w:rsidRPr="00D15D33">
        <w:t>Utilizza materiale cartaceo riadattato</w:t>
      </w:r>
    </w:p>
    <w:p w14:paraId="32955BB4" w14:textId="4B2A4E96" w:rsidR="00B303CD" w:rsidRPr="00D15D33" w:rsidRDefault="004C1101" w:rsidP="00D15D33">
      <w:pPr>
        <w:tabs>
          <w:tab w:val="left" w:pos="851"/>
        </w:tabs>
        <w:ind w:left="709" w:hanging="283"/>
      </w:pPr>
      <w:r w:rsidRPr="00D15D33">
        <w:fldChar w:fldCharType="begin">
          <w:ffData>
            <w:name w:val="Controllo43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ontrollo43"/>
      <w:r w:rsidRPr="00D15D33">
        <w:instrText xml:space="preserve"> FORMCHECKBOX </w:instrText>
      </w:r>
      <w:r w:rsidR="004904B7">
        <w:fldChar w:fldCharType="separate"/>
      </w:r>
      <w:r w:rsidRPr="00D15D33">
        <w:fldChar w:fldCharType="end"/>
      </w:r>
      <w:bookmarkEnd w:id="66"/>
      <w:r w:rsidRPr="00D15D33">
        <w:t xml:space="preserve"> </w:t>
      </w:r>
      <w:r w:rsidR="00B303CD" w:rsidRPr="00D15D33">
        <w:t>Usa registrazioni di lezioni/conversazioni, letture</w:t>
      </w:r>
    </w:p>
    <w:p w14:paraId="26EBE108" w14:textId="0DFB2692" w:rsidR="00B303CD" w:rsidRPr="00D15D33" w:rsidRDefault="004C1101" w:rsidP="00D15D33">
      <w:pPr>
        <w:tabs>
          <w:tab w:val="left" w:pos="851"/>
        </w:tabs>
        <w:ind w:left="709" w:hanging="283"/>
      </w:pPr>
      <w:r w:rsidRPr="00D15D33">
        <w:fldChar w:fldCharType="begin">
          <w:ffData>
            <w:name w:val="Controllo44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ontrollo44"/>
      <w:r w:rsidRPr="00D15D33">
        <w:instrText xml:space="preserve"> FORMCHECKBOX </w:instrText>
      </w:r>
      <w:r w:rsidR="004904B7">
        <w:fldChar w:fldCharType="separate"/>
      </w:r>
      <w:r w:rsidRPr="00D15D33">
        <w:fldChar w:fldCharType="end"/>
      </w:r>
      <w:bookmarkEnd w:id="67"/>
      <w:r w:rsidRPr="00D15D33">
        <w:t xml:space="preserve"> </w:t>
      </w:r>
      <w:r w:rsidR="00B303CD" w:rsidRPr="00D15D33">
        <w:t>Usa testi con immagini</w:t>
      </w:r>
    </w:p>
    <w:p w14:paraId="4224C52D" w14:textId="5FB2553D" w:rsidR="00B303CD" w:rsidRPr="00D15D33" w:rsidRDefault="004C1101" w:rsidP="00D15D33">
      <w:pPr>
        <w:tabs>
          <w:tab w:val="left" w:pos="851"/>
        </w:tabs>
        <w:ind w:left="709" w:hanging="283"/>
      </w:pPr>
      <w:r w:rsidRPr="00D15D33">
        <w:fldChar w:fldCharType="begin">
          <w:ffData>
            <w:name w:val="Controllo45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ontrollo45"/>
      <w:r w:rsidRPr="00D15D33">
        <w:instrText xml:space="preserve"> FORMCHECKBOX </w:instrText>
      </w:r>
      <w:r w:rsidR="004904B7">
        <w:fldChar w:fldCharType="separate"/>
      </w:r>
      <w:r w:rsidRPr="00D15D33">
        <w:fldChar w:fldCharType="end"/>
      </w:r>
      <w:bookmarkEnd w:id="68"/>
      <w:r w:rsidRPr="00D15D33">
        <w:t xml:space="preserve"> </w:t>
      </w:r>
      <w:r w:rsidR="00B303CD" w:rsidRPr="00D15D33">
        <w:t>Usa la calcolatrice o altre tabelle di calcolo</w:t>
      </w:r>
    </w:p>
    <w:p w14:paraId="17AD1DF3" w14:textId="6BDB62A2" w:rsidR="00B303CD" w:rsidRPr="00D15D33" w:rsidRDefault="004C1101" w:rsidP="00D15D33">
      <w:pPr>
        <w:tabs>
          <w:tab w:val="left" w:pos="851"/>
        </w:tabs>
        <w:ind w:left="709" w:hanging="283"/>
      </w:pPr>
      <w:r w:rsidRPr="00D15D33">
        <w:fldChar w:fldCharType="begin">
          <w:ffData>
            <w:name w:val="Controllo46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ontrollo46"/>
      <w:r w:rsidRPr="00D15D33">
        <w:instrText xml:space="preserve"> FORMCHECKBOX </w:instrText>
      </w:r>
      <w:r w:rsidR="004904B7">
        <w:fldChar w:fldCharType="separate"/>
      </w:r>
      <w:r w:rsidRPr="00D15D33">
        <w:fldChar w:fldCharType="end"/>
      </w:r>
      <w:bookmarkEnd w:id="69"/>
      <w:r w:rsidRPr="00D15D33">
        <w:t xml:space="preserve"> </w:t>
      </w:r>
      <w:r w:rsidR="00B303CD" w:rsidRPr="00D15D33">
        <w:t>Usa la sintesi vocale</w:t>
      </w:r>
    </w:p>
    <w:p w14:paraId="7C070D88" w14:textId="4CEFBDE7" w:rsidR="00B303CD" w:rsidRPr="00D15D33" w:rsidRDefault="004C1101" w:rsidP="00D15D33">
      <w:pPr>
        <w:tabs>
          <w:tab w:val="left" w:pos="0"/>
          <w:tab w:val="left" w:pos="851"/>
        </w:tabs>
        <w:ind w:left="709" w:hanging="283"/>
      </w:pPr>
      <w:r w:rsidRPr="00D15D33">
        <w:fldChar w:fldCharType="begin">
          <w:ffData>
            <w:name w:val="Controllo47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ontrollo47"/>
      <w:r w:rsidRPr="00D15D33">
        <w:instrText xml:space="preserve"> FORMCHECKBOX </w:instrText>
      </w:r>
      <w:r w:rsidR="004904B7">
        <w:fldChar w:fldCharType="separate"/>
      </w:r>
      <w:r w:rsidRPr="00D15D33">
        <w:fldChar w:fldCharType="end"/>
      </w:r>
      <w:bookmarkEnd w:id="70"/>
      <w:r w:rsidRPr="00D15D33">
        <w:t xml:space="preserve"> </w:t>
      </w:r>
      <w:r w:rsidR="00B303CD" w:rsidRPr="00D15D33">
        <w:t>Altro</w:t>
      </w:r>
      <w:r w:rsidR="00D15D33">
        <w:t xml:space="preserve"> </w:t>
      </w:r>
      <w:r w:rsidR="005A10E7" w:rsidRPr="00D15D33">
        <w:fldChar w:fldCharType="begin">
          <w:ffData>
            <w:name w:val="Testo24"/>
            <w:enabled/>
            <w:calcOnExit w:val="0"/>
            <w:textInput/>
          </w:ffData>
        </w:fldChar>
      </w:r>
      <w:bookmarkStart w:id="71" w:name="Testo24"/>
      <w:r w:rsidR="005A10E7" w:rsidRPr="00D15D33">
        <w:instrText xml:space="preserve"> FORMTEXT </w:instrText>
      </w:r>
      <w:r w:rsidR="005A10E7" w:rsidRPr="00D15D33">
        <w:fldChar w:fldCharType="separate"/>
      </w:r>
      <w:r w:rsidR="005A10E7" w:rsidRPr="00D15D33">
        <w:rPr>
          <w:noProof/>
        </w:rPr>
        <w:t> </w:t>
      </w:r>
      <w:r w:rsidR="005A10E7" w:rsidRPr="00D15D33">
        <w:rPr>
          <w:noProof/>
        </w:rPr>
        <w:t> </w:t>
      </w:r>
      <w:r w:rsidR="005A10E7" w:rsidRPr="00D15D33">
        <w:rPr>
          <w:noProof/>
        </w:rPr>
        <w:t> </w:t>
      </w:r>
      <w:r w:rsidR="005A10E7" w:rsidRPr="00D15D33">
        <w:rPr>
          <w:noProof/>
        </w:rPr>
        <w:t> </w:t>
      </w:r>
      <w:r w:rsidR="005A10E7" w:rsidRPr="00D15D33">
        <w:rPr>
          <w:noProof/>
        </w:rPr>
        <w:t> </w:t>
      </w:r>
      <w:r w:rsidR="005A10E7" w:rsidRPr="00D15D33">
        <w:fldChar w:fldCharType="end"/>
      </w:r>
      <w:bookmarkEnd w:id="71"/>
    </w:p>
    <w:p w14:paraId="359F227A" w14:textId="77777777" w:rsidR="00B303CD" w:rsidRPr="00D15D33" w:rsidRDefault="00B303CD">
      <w:pPr>
        <w:tabs>
          <w:tab w:val="left" w:pos="0"/>
        </w:tabs>
      </w:pPr>
    </w:p>
    <w:p w14:paraId="34FA76C4" w14:textId="77777777" w:rsidR="00635564" w:rsidRPr="00D15D33" w:rsidRDefault="00635564" w:rsidP="00635564">
      <w:pPr>
        <w:shd w:val="clear" w:color="auto" w:fill="BFBFBF" w:themeFill="background1" w:themeFillShade="BF"/>
        <w:tabs>
          <w:tab w:val="left" w:pos="0"/>
        </w:tabs>
        <w:jc w:val="center"/>
        <w:rPr>
          <w:b/>
          <w:smallCaps/>
          <w:color w:val="FFFFFF" w:themeColor="background1"/>
        </w:rPr>
      </w:pPr>
      <w:bookmarkStart w:id="72" w:name="_Hlk529257679"/>
    </w:p>
    <w:p w14:paraId="07AB0BE2" w14:textId="03893625" w:rsidR="00B303CD" w:rsidRPr="00D15D33" w:rsidRDefault="00B303CD" w:rsidP="00635564">
      <w:pPr>
        <w:shd w:val="clear" w:color="auto" w:fill="BFBFBF" w:themeFill="background1" w:themeFillShade="BF"/>
        <w:tabs>
          <w:tab w:val="left" w:pos="0"/>
        </w:tabs>
        <w:jc w:val="center"/>
        <w:rPr>
          <w:b/>
          <w:smallCaps/>
          <w:color w:val="FFFFFF" w:themeColor="background1"/>
        </w:rPr>
      </w:pPr>
      <w:r w:rsidRPr="00D15D33">
        <w:rPr>
          <w:b/>
          <w:smallCaps/>
          <w:color w:val="FFFFFF" w:themeColor="background1"/>
        </w:rPr>
        <w:t xml:space="preserve">  </w:t>
      </w:r>
      <w:r w:rsidR="004C1101" w:rsidRPr="00D15D33">
        <w:rPr>
          <w:b/>
          <w:smallCaps/>
          <w:color w:val="FFFFFF" w:themeColor="background1"/>
        </w:rPr>
        <w:t xml:space="preserve">TENENDO CONTO </w:t>
      </w:r>
      <w:r w:rsidR="008755BE" w:rsidRPr="00D15D33">
        <w:rPr>
          <w:b/>
          <w:smallCaps/>
          <w:color w:val="FFFFFF" w:themeColor="background1"/>
        </w:rPr>
        <w:t xml:space="preserve">DELLE </w:t>
      </w:r>
      <w:r w:rsidR="000232B8" w:rsidRPr="00D15D33">
        <w:rPr>
          <w:b/>
          <w:smallCaps/>
          <w:color w:val="FFFFFF" w:themeColor="background1"/>
        </w:rPr>
        <w:t>DIFFICOLTÀ E</w:t>
      </w:r>
      <w:r w:rsidRPr="00D15D33">
        <w:rPr>
          <w:b/>
          <w:smallCaps/>
          <w:color w:val="FFFFFF" w:themeColor="background1"/>
        </w:rPr>
        <w:t xml:space="preserve"> DELLE  COMPETENZE  SOPRA RIPORTATE  SI  PROPONGONO  I  SEGUENTI  INTERVENTI  PER  FAVORIRE  IL SUCCESSO  FORMATIVO</w:t>
      </w:r>
    </w:p>
    <w:p w14:paraId="47F385F0" w14:textId="77777777" w:rsidR="00635564" w:rsidRPr="00D15D33" w:rsidRDefault="00635564" w:rsidP="00635564">
      <w:pPr>
        <w:shd w:val="clear" w:color="auto" w:fill="BFBFBF" w:themeFill="background1" w:themeFillShade="BF"/>
        <w:tabs>
          <w:tab w:val="left" w:pos="0"/>
        </w:tabs>
        <w:jc w:val="center"/>
        <w:rPr>
          <w:b/>
          <w:smallCaps/>
          <w:color w:val="FFFFFF" w:themeColor="background1"/>
        </w:rPr>
      </w:pPr>
    </w:p>
    <w:bookmarkEnd w:id="72"/>
    <w:p w14:paraId="00142044" w14:textId="77777777" w:rsidR="00D15D33" w:rsidRDefault="00D15D33" w:rsidP="00D15D33">
      <w:pPr>
        <w:spacing w:before="240" w:after="120"/>
        <w:contextualSpacing/>
        <w:rPr>
          <w:b/>
        </w:rPr>
      </w:pPr>
    </w:p>
    <w:p w14:paraId="07E4614F" w14:textId="02C956E5" w:rsidR="00B303CD" w:rsidRPr="00D15D33" w:rsidRDefault="004C1101" w:rsidP="00D15D33">
      <w:pPr>
        <w:numPr>
          <w:ilvl w:val="0"/>
          <w:numId w:val="2"/>
        </w:numPr>
        <w:tabs>
          <w:tab w:val="num" w:pos="426"/>
        </w:tabs>
        <w:spacing w:before="240" w:after="240"/>
        <w:ind w:left="425" w:hanging="425"/>
        <w:rPr>
          <w:b/>
        </w:rPr>
      </w:pPr>
      <w:r w:rsidRPr="00D15D33">
        <w:rPr>
          <w:b/>
        </w:rPr>
        <w:t>EVENTUALI MODIFICHE</w:t>
      </w:r>
      <w:r w:rsidR="00B303CD" w:rsidRPr="00D15D33">
        <w:rPr>
          <w:b/>
        </w:rPr>
        <w:t xml:space="preserve"> DEGLI OBIETTIVI SPECIFICI DI APPRENDIMENTO </w:t>
      </w:r>
      <w:r w:rsidR="00D15D33">
        <w:rPr>
          <w:b/>
        </w:rPr>
        <w:t xml:space="preserve"> P</w:t>
      </w:r>
      <w:r w:rsidR="00B303CD" w:rsidRPr="00D15D33">
        <w:rPr>
          <w:b/>
        </w:rPr>
        <w:t xml:space="preserve">REVISTI </w:t>
      </w:r>
      <w:r w:rsidRPr="00D15D33">
        <w:rPr>
          <w:b/>
        </w:rPr>
        <w:t>DAI PIANI</w:t>
      </w:r>
      <w:r w:rsidR="00B303CD" w:rsidRPr="00D15D33">
        <w:rPr>
          <w:b/>
        </w:rPr>
        <w:t xml:space="preserve"> DI STUDIO</w:t>
      </w:r>
      <w:r w:rsidR="009C1C87" w:rsidRPr="00D15D33">
        <w:rPr>
          <w:b/>
        </w:rPr>
        <w:t xml:space="preserve"> </w:t>
      </w:r>
      <w:r w:rsidR="009C1C87" w:rsidRPr="00D15D33">
        <w:rPr>
          <w:i/>
        </w:rPr>
        <w:t>(per ogni materia che lo richieda)</w:t>
      </w:r>
      <w:r w:rsidR="00B303CD" w:rsidRPr="00D15D33">
        <w:rPr>
          <w:b/>
        </w:rPr>
        <w:t xml:space="preserve">  </w:t>
      </w:r>
    </w:p>
    <w:p w14:paraId="5F75D0C4" w14:textId="592C15F7" w:rsidR="00B303CD" w:rsidRPr="00D15D33" w:rsidRDefault="00B303CD">
      <w:pPr>
        <w:suppressAutoHyphens w:val="0"/>
        <w:autoSpaceDE w:val="0"/>
        <w:autoSpaceDN w:val="0"/>
        <w:adjustRightInd w:val="0"/>
        <w:spacing w:line="480" w:lineRule="auto"/>
        <w:jc w:val="both"/>
        <w:rPr>
          <w:lang w:eastAsia="it-IT"/>
        </w:rPr>
      </w:pPr>
      <w:r w:rsidRPr="00D15D33">
        <w:rPr>
          <w:lang w:eastAsia="it-IT"/>
        </w:rPr>
        <w:t>In (disciplina o ambito disciplinare</w:t>
      </w:r>
      <w:r w:rsidR="00B4695B" w:rsidRPr="00D15D33">
        <w:rPr>
          <w:lang w:eastAsia="it-IT"/>
        </w:rPr>
        <w:t xml:space="preserve">): </w:t>
      </w:r>
      <w:r w:rsidR="00B4695B" w:rsidRPr="00D15D33">
        <w:rPr>
          <w:lang w:eastAsia="it-IT"/>
        </w:rPr>
        <w:fldChar w:fldCharType="begin">
          <w:ffData>
            <w:name w:val="Testo30"/>
            <w:enabled/>
            <w:calcOnExit w:val="0"/>
            <w:textInput/>
          </w:ffData>
        </w:fldChar>
      </w:r>
      <w:bookmarkStart w:id="73" w:name="Testo30"/>
      <w:r w:rsidR="00B4695B" w:rsidRPr="00D15D33">
        <w:rPr>
          <w:lang w:eastAsia="it-IT"/>
        </w:rPr>
        <w:instrText xml:space="preserve"> FORMTEXT </w:instrText>
      </w:r>
      <w:r w:rsidR="00B4695B" w:rsidRPr="00D15D33">
        <w:rPr>
          <w:lang w:eastAsia="it-IT"/>
        </w:rPr>
      </w:r>
      <w:r w:rsidR="00B4695B" w:rsidRPr="00D15D33">
        <w:rPr>
          <w:lang w:eastAsia="it-IT"/>
        </w:rPr>
        <w:fldChar w:fldCharType="separate"/>
      </w:r>
      <w:r w:rsidR="00B4695B" w:rsidRPr="00D15D33">
        <w:rPr>
          <w:noProof/>
          <w:lang w:eastAsia="it-IT"/>
        </w:rPr>
        <w:t> </w:t>
      </w:r>
      <w:r w:rsidR="00B4695B" w:rsidRPr="00D15D33">
        <w:rPr>
          <w:noProof/>
          <w:lang w:eastAsia="it-IT"/>
        </w:rPr>
        <w:t> </w:t>
      </w:r>
      <w:r w:rsidR="00B4695B" w:rsidRPr="00D15D33">
        <w:rPr>
          <w:noProof/>
          <w:lang w:eastAsia="it-IT"/>
        </w:rPr>
        <w:t> </w:t>
      </w:r>
      <w:r w:rsidR="00B4695B" w:rsidRPr="00D15D33">
        <w:rPr>
          <w:noProof/>
          <w:lang w:eastAsia="it-IT"/>
        </w:rPr>
        <w:t> </w:t>
      </w:r>
      <w:r w:rsidR="00B4695B" w:rsidRPr="00D15D33">
        <w:rPr>
          <w:noProof/>
          <w:lang w:eastAsia="it-IT"/>
        </w:rPr>
        <w:t> </w:t>
      </w:r>
      <w:r w:rsidR="00B4695B" w:rsidRPr="00D15D33">
        <w:rPr>
          <w:lang w:eastAsia="it-IT"/>
        </w:rPr>
        <w:fldChar w:fldCharType="end"/>
      </w:r>
      <w:bookmarkEnd w:id="73"/>
    </w:p>
    <w:p w14:paraId="2354616F" w14:textId="5B9D3C7D" w:rsidR="00B303CD" w:rsidRPr="00D15D33" w:rsidRDefault="00B303CD" w:rsidP="00B4695B">
      <w:pPr>
        <w:suppressAutoHyphens w:val="0"/>
        <w:autoSpaceDE w:val="0"/>
        <w:autoSpaceDN w:val="0"/>
        <w:adjustRightInd w:val="0"/>
        <w:spacing w:line="480" w:lineRule="auto"/>
        <w:jc w:val="both"/>
        <w:rPr>
          <w:lang w:eastAsia="it-IT"/>
        </w:rPr>
      </w:pPr>
      <w:r w:rsidRPr="00D15D33">
        <w:rPr>
          <w:lang w:eastAsia="it-IT"/>
        </w:rPr>
        <w:t xml:space="preserve">si propongono i seguenti adattamenti </w:t>
      </w:r>
      <w:r w:rsidR="00B4695B" w:rsidRPr="00D15D33">
        <w:rPr>
          <w:lang w:eastAsia="it-IT"/>
        </w:rPr>
        <w:fldChar w:fldCharType="begin">
          <w:ffData>
            <w:name w:val="Testo31"/>
            <w:enabled/>
            <w:calcOnExit w:val="0"/>
            <w:textInput/>
          </w:ffData>
        </w:fldChar>
      </w:r>
      <w:bookmarkStart w:id="74" w:name="Testo31"/>
      <w:r w:rsidR="00B4695B" w:rsidRPr="00D15D33">
        <w:rPr>
          <w:lang w:eastAsia="it-IT"/>
        </w:rPr>
        <w:instrText xml:space="preserve"> FORMTEXT </w:instrText>
      </w:r>
      <w:r w:rsidR="00B4695B" w:rsidRPr="00D15D33">
        <w:rPr>
          <w:lang w:eastAsia="it-IT"/>
        </w:rPr>
      </w:r>
      <w:r w:rsidR="00B4695B" w:rsidRPr="00D15D33">
        <w:rPr>
          <w:lang w:eastAsia="it-IT"/>
        </w:rPr>
        <w:fldChar w:fldCharType="separate"/>
      </w:r>
      <w:r w:rsidR="00B4695B" w:rsidRPr="00D15D33">
        <w:rPr>
          <w:noProof/>
          <w:lang w:eastAsia="it-IT"/>
        </w:rPr>
        <w:t> </w:t>
      </w:r>
      <w:r w:rsidR="00B4695B" w:rsidRPr="00D15D33">
        <w:rPr>
          <w:noProof/>
          <w:lang w:eastAsia="it-IT"/>
        </w:rPr>
        <w:t> </w:t>
      </w:r>
      <w:r w:rsidR="00B4695B" w:rsidRPr="00D15D33">
        <w:rPr>
          <w:noProof/>
          <w:lang w:eastAsia="it-IT"/>
        </w:rPr>
        <w:t> </w:t>
      </w:r>
      <w:r w:rsidR="00B4695B" w:rsidRPr="00D15D33">
        <w:rPr>
          <w:noProof/>
          <w:lang w:eastAsia="it-IT"/>
        </w:rPr>
        <w:t> </w:t>
      </w:r>
      <w:r w:rsidR="00B4695B" w:rsidRPr="00D15D33">
        <w:rPr>
          <w:noProof/>
          <w:lang w:eastAsia="it-IT"/>
        </w:rPr>
        <w:t> </w:t>
      </w:r>
      <w:r w:rsidR="00B4695B" w:rsidRPr="00D15D33">
        <w:rPr>
          <w:lang w:eastAsia="it-IT"/>
        </w:rPr>
        <w:fldChar w:fldCharType="end"/>
      </w:r>
      <w:bookmarkEnd w:id="74"/>
      <w:r w:rsidRPr="00D15D33">
        <w:rPr>
          <w:lang w:eastAsia="it-IT"/>
        </w:rPr>
        <w:t xml:space="preserve"> </w:t>
      </w:r>
    </w:p>
    <w:p w14:paraId="772AB4AA" w14:textId="3882FEEA" w:rsidR="00B303CD" w:rsidRPr="00D15D33" w:rsidRDefault="00B4695B" w:rsidP="002748B6">
      <w:pPr>
        <w:autoSpaceDE w:val="0"/>
        <w:rPr>
          <w:b/>
        </w:rPr>
      </w:pPr>
      <w:r w:rsidRPr="00D15D33">
        <w:rPr>
          <w:b/>
        </w:rPr>
        <w:fldChar w:fldCharType="begin">
          <w:ffData>
            <w:name w:val="Testo32"/>
            <w:enabled/>
            <w:calcOnExit w:val="0"/>
            <w:textInput/>
          </w:ffData>
        </w:fldChar>
      </w:r>
      <w:bookmarkStart w:id="75" w:name="Testo32"/>
      <w:r w:rsidRPr="00D15D33">
        <w:rPr>
          <w:b/>
        </w:rPr>
        <w:instrText xml:space="preserve"> FORMTEXT </w:instrText>
      </w:r>
      <w:r w:rsidRPr="00D15D33">
        <w:rPr>
          <w:b/>
        </w:rPr>
      </w:r>
      <w:r w:rsidRPr="00D15D33">
        <w:rPr>
          <w:b/>
        </w:rPr>
        <w:fldChar w:fldCharType="separate"/>
      </w:r>
      <w:r w:rsidRPr="00D15D33">
        <w:rPr>
          <w:b/>
          <w:noProof/>
        </w:rPr>
        <w:t> </w:t>
      </w:r>
      <w:r w:rsidRPr="00D15D33">
        <w:rPr>
          <w:b/>
          <w:noProof/>
        </w:rPr>
        <w:t> </w:t>
      </w:r>
      <w:r w:rsidRPr="00D15D33">
        <w:rPr>
          <w:b/>
          <w:noProof/>
        </w:rPr>
        <w:t> </w:t>
      </w:r>
      <w:r w:rsidRPr="00D15D33">
        <w:rPr>
          <w:b/>
          <w:noProof/>
        </w:rPr>
        <w:t> </w:t>
      </w:r>
      <w:r w:rsidRPr="00D15D33">
        <w:rPr>
          <w:b/>
          <w:noProof/>
        </w:rPr>
        <w:t> </w:t>
      </w:r>
      <w:r w:rsidRPr="00D15D33">
        <w:rPr>
          <w:b/>
        </w:rPr>
        <w:fldChar w:fldCharType="end"/>
      </w:r>
      <w:bookmarkEnd w:id="75"/>
    </w:p>
    <w:p w14:paraId="3C61D9B1" w14:textId="66C54DB9" w:rsidR="00B303CD" w:rsidRPr="00D15D33" w:rsidRDefault="00635564" w:rsidP="00D15D33">
      <w:pPr>
        <w:pStyle w:val="Paragrafoelenco"/>
        <w:numPr>
          <w:ilvl w:val="0"/>
          <w:numId w:val="2"/>
        </w:numPr>
        <w:spacing w:before="240" w:after="120"/>
        <w:ind w:left="426"/>
        <w:rPr>
          <w:b/>
        </w:rPr>
      </w:pPr>
      <w:r w:rsidRPr="00D15D33">
        <w:rPr>
          <w:b/>
          <w:lang w:eastAsia="it-IT"/>
        </w:rPr>
        <w:br w:type="page"/>
      </w:r>
      <w:r w:rsidR="00B303CD" w:rsidRPr="00D15D33">
        <w:rPr>
          <w:b/>
        </w:rPr>
        <w:lastRenderedPageBreak/>
        <w:t xml:space="preserve"> MISURE DISPENSATIVE</w:t>
      </w:r>
    </w:p>
    <w:p w14:paraId="5A6C9CFF" w14:textId="36D3CB94" w:rsidR="00B303CD" w:rsidRPr="00D15D33" w:rsidRDefault="00B303CD">
      <w:pPr>
        <w:autoSpaceDE w:val="0"/>
        <w:ind w:left="426" w:hanging="426"/>
      </w:pPr>
      <w:r w:rsidRPr="00D15D33">
        <w:t>Nell’ambito delle varie discipline l’alunn</w:t>
      </w:r>
      <w:r w:rsidR="003A6A05" w:rsidRPr="00D15D33">
        <w:fldChar w:fldCharType="begin">
          <w:ffData>
            <w:name w:val="Testo25"/>
            <w:enabled/>
            <w:calcOnExit w:val="0"/>
            <w:textInput/>
          </w:ffData>
        </w:fldChar>
      </w:r>
      <w:bookmarkStart w:id="76" w:name="Testo25"/>
      <w:r w:rsidR="003A6A05" w:rsidRPr="00D15D33">
        <w:instrText xml:space="preserve"> FORMTEXT </w:instrText>
      </w:r>
      <w:r w:rsidR="003A6A05" w:rsidRPr="00D15D33">
        <w:fldChar w:fldCharType="separate"/>
      </w:r>
      <w:r w:rsidR="003A6A05" w:rsidRPr="00D15D33">
        <w:rPr>
          <w:noProof/>
        </w:rPr>
        <w:t> </w:t>
      </w:r>
      <w:r w:rsidR="003A6A05" w:rsidRPr="00D15D33">
        <w:rPr>
          <w:noProof/>
        </w:rPr>
        <w:t> </w:t>
      </w:r>
      <w:r w:rsidR="003A6A05" w:rsidRPr="00D15D33">
        <w:fldChar w:fldCharType="end"/>
      </w:r>
      <w:bookmarkEnd w:id="76"/>
      <w:r w:rsidRPr="00D15D33">
        <w:t xml:space="preserve"> viene dispensato:</w:t>
      </w:r>
    </w:p>
    <w:p w14:paraId="13CFB9A2" w14:textId="77777777" w:rsidR="00B303CD" w:rsidRPr="00D15D33" w:rsidRDefault="00B303CD">
      <w:pPr>
        <w:autoSpaceDE w:val="0"/>
        <w:ind w:left="426" w:hanging="426"/>
      </w:pPr>
    </w:p>
    <w:p w14:paraId="23112AE9" w14:textId="3A84A01F" w:rsidR="00B303CD" w:rsidRPr="00D15D33" w:rsidRDefault="00AB7912" w:rsidP="00D15D33">
      <w:pPr>
        <w:autoSpaceDE w:val="0"/>
        <w:ind w:left="426" w:hanging="426"/>
      </w:pPr>
      <w:r w:rsidRPr="00D15D33">
        <w:fldChar w:fldCharType="begin">
          <w:ffData>
            <w:name w:val="Controllo48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ontrollo48"/>
      <w:r w:rsidRPr="00D15D33">
        <w:instrText xml:space="preserve"> FORMCHECKBOX </w:instrText>
      </w:r>
      <w:r w:rsidR="004904B7">
        <w:fldChar w:fldCharType="separate"/>
      </w:r>
      <w:r w:rsidRPr="00D15D33">
        <w:fldChar w:fldCharType="end"/>
      </w:r>
      <w:bookmarkEnd w:id="77"/>
      <w:r w:rsidRPr="00D15D33">
        <w:t xml:space="preserve"> </w:t>
      </w:r>
      <w:r w:rsidR="00D15D33">
        <w:tab/>
      </w:r>
      <w:r w:rsidR="00B303CD" w:rsidRPr="00D15D33">
        <w:t>dalla lettura ad alta voce;</w:t>
      </w:r>
    </w:p>
    <w:p w14:paraId="64A7E2D1" w14:textId="7FD4A3C2" w:rsidR="00B303CD" w:rsidRPr="00D15D33" w:rsidRDefault="00AB7912" w:rsidP="00D15D33">
      <w:pPr>
        <w:autoSpaceDE w:val="0"/>
        <w:ind w:left="426" w:hanging="426"/>
      </w:pPr>
      <w:r w:rsidRPr="00D15D33">
        <w:fldChar w:fldCharType="begin">
          <w:ffData>
            <w:name w:val="Controllo49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ontrollo49"/>
      <w:r w:rsidRPr="00D15D33">
        <w:instrText xml:space="preserve"> FORMCHECKBOX </w:instrText>
      </w:r>
      <w:r w:rsidR="004904B7">
        <w:fldChar w:fldCharType="separate"/>
      </w:r>
      <w:r w:rsidRPr="00D15D33">
        <w:fldChar w:fldCharType="end"/>
      </w:r>
      <w:bookmarkEnd w:id="78"/>
      <w:r w:rsidRPr="00D15D33">
        <w:t xml:space="preserve"> </w:t>
      </w:r>
      <w:r w:rsidR="00D15D33">
        <w:tab/>
      </w:r>
      <w:r w:rsidR="00B303CD" w:rsidRPr="00D15D33">
        <w:t>dal prendere appunti;</w:t>
      </w:r>
    </w:p>
    <w:p w14:paraId="17B55248" w14:textId="38673BD8" w:rsidR="00B303CD" w:rsidRPr="00D15D33" w:rsidRDefault="00AB7912" w:rsidP="00D15D33">
      <w:pPr>
        <w:autoSpaceDE w:val="0"/>
        <w:ind w:left="426" w:hanging="426"/>
      </w:pPr>
      <w:r w:rsidRPr="00D15D33">
        <w:fldChar w:fldCharType="begin">
          <w:ffData>
            <w:name w:val="Controllo50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ontrollo50"/>
      <w:r w:rsidRPr="00D15D33">
        <w:instrText xml:space="preserve"> FORMCHECKBOX </w:instrText>
      </w:r>
      <w:r w:rsidR="004904B7">
        <w:fldChar w:fldCharType="separate"/>
      </w:r>
      <w:r w:rsidRPr="00D15D33">
        <w:fldChar w:fldCharType="end"/>
      </w:r>
      <w:bookmarkEnd w:id="79"/>
      <w:r w:rsidRPr="00D15D33">
        <w:t xml:space="preserve"> </w:t>
      </w:r>
      <w:r w:rsidR="00D15D33">
        <w:tab/>
      </w:r>
      <w:r w:rsidR="00B303CD" w:rsidRPr="00D15D33">
        <w:t>dai tempi standard (dalla consegna delle prove scritte in tempi maggiori di quelli previsti per gli alunni senza DSA);</w:t>
      </w:r>
    </w:p>
    <w:p w14:paraId="22224C48" w14:textId="14699BD2" w:rsidR="00B303CD" w:rsidRPr="00D15D33" w:rsidRDefault="00AB7912" w:rsidP="00D15D33">
      <w:pPr>
        <w:autoSpaceDE w:val="0"/>
        <w:ind w:left="426" w:hanging="426"/>
      </w:pPr>
      <w:r w:rsidRPr="00D15D33">
        <w:fldChar w:fldCharType="begin">
          <w:ffData>
            <w:name w:val="Controllo51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ontrollo51"/>
      <w:r w:rsidRPr="00D15D33">
        <w:instrText xml:space="preserve"> FORMCHECKBOX </w:instrText>
      </w:r>
      <w:r w:rsidR="004904B7">
        <w:fldChar w:fldCharType="separate"/>
      </w:r>
      <w:r w:rsidRPr="00D15D33">
        <w:fldChar w:fldCharType="end"/>
      </w:r>
      <w:bookmarkEnd w:id="80"/>
      <w:r w:rsidRPr="00D15D33">
        <w:t xml:space="preserve"> </w:t>
      </w:r>
      <w:r w:rsidR="00D15D33">
        <w:tab/>
      </w:r>
      <w:r w:rsidR="00B303CD" w:rsidRPr="00D15D33">
        <w:t>dal copiare dalla lavagna;</w:t>
      </w:r>
    </w:p>
    <w:p w14:paraId="18D51B82" w14:textId="4BF17C2E" w:rsidR="00B303CD" w:rsidRPr="00D15D33" w:rsidRDefault="00AB7912" w:rsidP="00D15D33">
      <w:pPr>
        <w:autoSpaceDE w:val="0"/>
        <w:ind w:left="426" w:hanging="426"/>
      </w:pPr>
      <w:r w:rsidRPr="00D15D33">
        <w:fldChar w:fldCharType="begin">
          <w:ffData>
            <w:name w:val="Controllo52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ontrollo52"/>
      <w:r w:rsidRPr="00D15D33">
        <w:instrText xml:space="preserve"> FORMCHECKBOX </w:instrText>
      </w:r>
      <w:r w:rsidR="004904B7">
        <w:fldChar w:fldCharType="separate"/>
      </w:r>
      <w:r w:rsidRPr="00D15D33">
        <w:fldChar w:fldCharType="end"/>
      </w:r>
      <w:bookmarkEnd w:id="81"/>
      <w:r w:rsidRPr="00D15D33">
        <w:t xml:space="preserve"> </w:t>
      </w:r>
      <w:r w:rsidR="00D15D33">
        <w:tab/>
      </w:r>
      <w:r w:rsidR="00B303CD" w:rsidRPr="00D15D33">
        <w:t>dalla dettatura di testi</w:t>
      </w:r>
      <w:r w:rsidR="00C2304C" w:rsidRPr="00D15D33">
        <w:t xml:space="preserve"> </w:t>
      </w:r>
      <w:r w:rsidR="00B303CD" w:rsidRPr="00D15D33">
        <w:t>o appunti;</w:t>
      </w:r>
    </w:p>
    <w:p w14:paraId="428D0A4A" w14:textId="1E1565BE" w:rsidR="00B303CD" w:rsidRPr="00D15D33" w:rsidRDefault="00AB7912" w:rsidP="00D15D33">
      <w:pPr>
        <w:autoSpaceDE w:val="0"/>
        <w:ind w:left="426" w:hanging="426"/>
      </w:pPr>
      <w:r w:rsidRPr="00D15D33">
        <w:fldChar w:fldCharType="begin">
          <w:ffData>
            <w:name w:val="Controllo53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ontrollo53"/>
      <w:r w:rsidRPr="00D15D33">
        <w:instrText xml:space="preserve"> FORMCHECKBOX </w:instrText>
      </w:r>
      <w:r w:rsidR="004904B7">
        <w:fldChar w:fldCharType="separate"/>
      </w:r>
      <w:r w:rsidRPr="00D15D33">
        <w:fldChar w:fldCharType="end"/>
      </w:r>
      <w:bookmarkEnd w:id="82"/>
      <w:r w:rsidRPr="00D15D33">
        <w:t xml:space="preserve"> </w:t>
      </w:r>
      <w:r w:rsidR="00D15D33">
        <w:tab/>
      </w:r>
      <w:r w:rsidR="00B303CD" w:rsidRPr="00D15D33">
        <w:t>da un eccesivo carico di compiti a casa</w:t>
      </w:r>
    </w:p>
    <w:p w14:paraId="37D09E56" w14:textId="461BDC89" w:rsidR="00B303CD" w:rsidRPr="00D15D33" w:rsidRDefault="00D7773A" w:rsidP="00D15D33">
      <w:pPr>
        <w:autoSpaceDE w:val="0"/>
        <w:ind w:left="426" w:hanging="426"/>
      </w:pPr>
      <w:r w:rsidRPr="00D15D33">
        <w:fldChar w:fldCharType="begin">
          <w:ffData>
            <w:name w:val="Controllo54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ontrollo54"/>
      <w:r w:rsidRPr="00D15D33">
        <w:instrText xml:space="preserve"> FORMCHECKBOX </w:instrText>
      </w:r>
      <w:r w:rsidR="004904B7">
        <w:fldChar w:fldCharType="separate"/>
      </w:r>
      <w:r w:rsidRPr="00D15D33">
        <w:fldChar w:fldCharType="end"/>
      </w:r>
      <w:bookmarkEnd w:id="83"/>
      <w:r w:rsidRPr="00D15D33">
        <w:t xml:space="preserve"> </w:t>
      </w:r>
      <w:r w:rsidR="00D15D33">
        <w:tab/>
      </w:r>
      <w:r w:rsidR="00B303CD" w:rsidRPr="00D15D33">
        <w:t>dalla effettuazione di più prove valutative in tempi ravvicinati;</w:t>
      </w:r>
    </w:p>
    <w:p w14:paraId="595720D5" w14:textId="6DC6140E" w:rsidR="00B303CD" w:rsidRPr="00D15D33" w:rsidRDefault="00D7773A" w:rsidP="00D15D33">
      <w:pPr>
        <w:autoSpaceDE w:val="0"/>
        <w:ind w:left="426" w:hanging="426"/>
      </w:pPr>
      <w:r w:rsidRPr="00D15D33">
        <w:fldChar w:fldCharType="begin">
          <w:ffData>
            <w:name w:val="Controllo55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ontrollo55"/>
      <w:r w:rsidRPr="00D15D33">
        <w:instrText xml:space="preserve"> FORMCHECKBOX </w:instrText>
      </w:r>
      <w:r w:rsidR="004904B7">
        <w:fldChar w:fldCharType="separate"/>
      </w:r>
      <w:r w:rsidRPr="00D15D33">
        <w:fldChar w:fldCharType="end"/>
      </w:r>
      <w:bookmarkEnd w:id="84"/>
      <w:r w:rsidRPr="00D15D33">
        <w:t xml:space="preserve"> </w:t>
      </w:r>
      <w:r w:rsidR="00D15D33">
        <w:tab/>
      </w:r>
      <w:r w:rsidR="00B303CD" w:rsidRPr="00D15D33">
        <w:t xml:space="preserve">dallo studio mnemonico di formule, tabelle; definizioni </w:t>
      </w:r>
    </w:p>
    <w:p w14:paraId="7E93722D" w14:textId="1C20DF36" w:rsidR="00B303CD" w:rsidRPr="00D15D33" w:rsidRDefault="00D7773A" w:rsidP="00D15D33">
      <w:pPr>
        <w:autoSpaceDE w:val="0"/>
        <w:ind w:left="426" w:hanging="426"/>
      </w:pPr>
      <w:r w:rsidRPr="00D15D33">
        <w:fldChar w:fldCharType="begin">
          <w:ffData>
            <w:name w:val="Controllo56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ontrollo56"/>
      <w:r w:rsidRPr="00D15D33">
        <w:instrText xml:space="preserve"> FORMCHECKBOX </w:instrText>
      </w:r>
      <w:r w:rsidR="004904B7">
        <w:fldChar w:fldCharType="separate"/>
      </w:r>
      <w:r w:rsidRPr="00D15D33">
        <w:fldChar w:fldCharType="end"/>
      </w:r>
      <w:bookmarkEnd w:id="85"/>
      <w:r w:rsidRPr="00D15D33">
        <w:t xml:space="preserve"> </w:t>
      </w:r>
      <w:r w:rsidR="00D15D33">
        <w:tab/>
      </w:r>
      <w:r w:rsidR="00B303CD" w:rsidRPr="00D15D33">
        <w:t xml:space="preserve">altro </w:t>
      </w:r>
      <w:r w:rsidR="003A6A05" w:rsidRPr="00D15D33">
        <w:t>(es.</w:t>
      </w:r>
      <w:r w:rsidR="00B303CD" w:rsidRPr="00D15D33">
        <w:t>: sostituzione della scrittura con linguaggio verbale e/o iconico)</w:t>
      </w:r>
      <w:r w:rsidRPr="00D15D33">
        <w:t xml:space="preserve"> </w:t>
      </w:r>
      <w:r w:rsidRPr="00D15D33">
        <w:fldChar w:fldCharType="begin">
          <w:ffData>
            <w:name w:val="Testo26"/>
            <w:enabled/>
            <w:calcOnExit w:val="0"/>
            <w:textInput/>
          </w:ffData>
        </w:fldChar>
      </w:r>
      <w:bookmarkStart w:id="86" w:name="Testo26"/>
      <w:r w:rsidRPr="00D15D33">
        <w:instrText xml:space="preserve"> FORMTEXT </w:instrText>
      </w:r>
      <w:r w:rsidRPr="00D15D33">
        <w:fldChar w:fldCharType="separate"/>
      </w:r>
      <w:r w:rsidRPr="00D15D33">
        <w:rPr>
          <w:noProof/>
        </w:rPr>
        <w:t> </w:t>
      </w:r>
      <w:r w:rsidRPr="00D15D33">
        <w:rPr>
          <w:noProof/>
        </w:rPr>
        <w:t> </w:t>
      </w:r>
      <w:r w:rsidRPr="00D15D33">
        <w:rPr>
          <w:noProof/>
        </w:rPr>
        <w:t> </w:t>
      </w:r>
      <w:r w:rsidRPr="00D15D33">
        <w:rPr>
          <w:noProof/>
        </w:rPr>
        <w:t> </w:t>
      </w:r>
      <w:r w:rsidRPr="00D15D33">
        <w:rPr>
          <w:noProof/>
        </w:rPr>
        <w:t> </w:t>
      </w:r>
      <w:r w:rsidRPr="00D15D33">
        <w:fldChar w:fldCharType="end"/>
      </w:r>
      <w:bookmarkEnd w:id="86"/>
    </w:p>
    <w:p w14:paraId="3DDF08B8" w14:textId="2A5797C3" w:rsidR="00B303CD" w:rsidRPr="00D15D33" w:rsidRDefault="00B303CD" w:rsidP="00D15D33">
      <w:pPr>
        <w:pStyle w:val="Paragrafoelenco"/>
        <w:numPr>
          <w:ilvl w:val="0"/>
          <w:numId w:val="2"/>
        </w:numPr>
        <w:spacing w:before="240" w:after="120"/>
        <w:ind w:left="426"/>
        <w:rPr>
          <w:b/>
        </w:rPr>
      </w:pPr>
      <w:r w:rsidRPr="00D15D33">
        <w:rPr>
          <w:b/>
        </w:rPr>
        <w:t>STRUMENTI COMPENSATIVI</w:t>
      </w:r>
    </w:p>
    <w:p w14:paraId="2CE3BAC2" w14:textId="3BA7F023" w:rsidR="00B303CD" w:rsidRPr="00D15D33" w:rsidRDefault="00B303CD">
      <w:pPr>
        <w:autoSpaceDE w:val="0"/>
      </w:pPr>
      <w:r w:rsidRPr="00D15D33">
        <w:t>L’alunn</w:t>
      </w:r>
      <w:r w:rsidR="00793322" w:rsidRPr="00D15D33">
        <w:fldChar w:fldCharType="begin">
          <w:ffData>
            <w:name w:val="Testo27"/>
            <w:enabled/>
            <w:calcOnExit w:val="0"/>
            <w:textInput/>
          </w:ffData>
        </w:fldChar>
      </w:r>
      <w:bookmarkStart w:id="87" w:name="Testo27"/>
      <w:r w:rsidR="00793322" w:rsidRPr="00D15D33">
        <w:instrText xml:space="preserve"> FORMTEXT </w:instrText>
      </w:r>
      <w:r w:rsidR="00793322" w:rsidRPr="00D15D33">
        <w:fldChar w:fldCharType="separate"/>
      </w:r>
      <w:r w:rsidR="00793322" w:rsidRPr="00D15D33">
        <w:rPr>
          <w:noProof/>
        </w:rPr>
        <w:t> </w:t>
      </w:r>
      <w:r w:rsidR="00793322" w:rsidRPr="00D15D33">
        <w:rPr>
          <w:noProof/>
        </w:rPr>
        <w:t> </w:t>
      </w:r>
      <w:r w:rsidR="00793322" w:rsidRPr="00D15D33">
        <w:fldChar w:fldCharType="end"/>
      </w:r>
      <w:bookmarkEnd w:id="87"/>
      <w:r w:rsidRPr="00D15D33">
        <w:t xml:space="preserve"> usufruirà dei seguenti strumenti compensativi:</w:t>
      </w:r>
    </w:p>
    <w:p w14:paraId="37806D02" w14:textId="77777777" w:rsidR="00B303CD" w:rsidRPr="00D15D33" w:rsidRDefault="00B303CD">
      <w:pPr>
        <w:autoSpaceDE w:val="0"/>
      </w:pPr>
    </w:p>
    <w:p w14:paraId="54E2B8F9" w14:textId="0621FDC7" w:rsidR="00B303CD" w:rsidRPr="00D15D33" w:rsidRDefault="00793322" w:rsidP="00D15D33">
      <w:pPr>
        <w:tabs>
          <w:tab w:val="left" w:pos="1701"/>
        </w:tabs>
      </w:pPr>
      <w:r w:rsidRPr="00D15D33">
        <w:fldChar w:fldCharType="begin">
          <w:ffData>
            <w:name w:val="Controllo57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ontrollo57"/>
      <w:r w:rsidRPr="00D15D33">
        <w:instrText xml:space="preserve"> FORMCHECKBOX </w:instrText>
      </w:r>
      <w:r w:rsidR="004904B7">
        <w:fldChar w:fldCharType="separate"/>
      </w:r>
      <w:r w:rsidRPr="00D15D33">
        <w:fldChar w:fldCharType="end"/>
      </w:r>
      <w:bookmarkEnd w:id="88"/>
      <w:r w:rsidRPr="00D15D33">
        <w:t xml:space="preserve"> </w:t>
      </w:r>
      <w:r w:rsidR="00B303CD" w:rsidRPr="00D15D33">
        <w:t xml:space="preserve">libri digitali </w:t>
      </w:r>
    </w:p>
    <w:p w14:paraId="18DEFABB" w14:textId="4EE22CF9" w:rsidR="00B303CD" w:rsidRPr="00D15D33" w:rsidRDefault="00906999" w:rsidP="00D15D33">
      <w:pPr>
        <w:tabs>
          <w:tab w:val="left" w:pos="1701"/>
        </w:tabs>
      </w:pPr>
      <w:r w:rsidRPr="00D15D33">
        <w:fldChar w:fldCharType="begin">
          <w:ffData>
            <w:name w:val="Controllo58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ontrollo58"/>
      <w:r w:rsidRPr="00D15D33">
        <w:instrText xml:space="preserve"> FORMCHECKBOX </w:instrText>
      </w:r>
      <w:r w:rsidR="004904B7">
        <w:fldChar w:fldCharType="separate"/>
      </w:r>
      <w:r w:rsidRPr="00D15D33">
        <w:fldChar w:fldCharType="end"/>
      </w:r>
      <w:bookmarkEnd w:id="89"/>
      <w:r w:rsidRPr="00D15D33">
        <w:t xml:space="preserve"> </w:t>
      </w:r>
      <w:r w:rsidR="00B303CD" w:rsidRPr="00D15D33">
        <w:t xml:space="preserve">tabelle, formulari, procedure </w:t>
      </w:r>
      <w:r w:rsidR="003A6A05" w:rsidRPr="00D15D33">
        <w:t>specifiche,</w:t>
      </w:r>
      <w:r w:rsidR="00B303CD" w:rsidRPr="00D15D33">
        <w:t xml:space="preserve"> sintesi, schemi e mappe </w:t>
      </w:r>
    </w:p>
    <w:p w14:paraId="3D459C58" w14:textId="5E07DBA8" w:rsidR="00B303CD" w:rsidRPr="00D15D33" w:rsidRDefault="00906999" w:rsidP="00D15D33">
      <w:pPr>
        <w:tabs>
          <w:tab w:val="left" w:pos="1701"/>
        </w:tabs>
        <w:autoSpaceDE w:val="0"/>
      </w:pPr>
      <w:r w:rsidRPr="00D15D33">
        <w:fldChar w:fldCharType="begin">
          <w:ffData>
            <w:name w:val="Controllo59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ontrollo59"/>
      <w:r w:rsidRPr="00D15D33">
        <w:instrText xml:space="preserve"> FORMCHECKBOX </w:instrText>
      </w:r>
      <w:r w:rsidR="004904B7">
        <w:fldChar w:fldCharType="separate"/>
      </w:r>
      <w:r w:rsidRPr="00D15D33">
        <w:fldChar w:fldCharType="end"/>
      </w:r>
      <w:bookmarkEnd w:id="90"/>
      <w:r w:rsidRPr="00D15D33">
        <w:t xml:space="preserve"> </w:t>
      </w:r>
      <w:r w:rsidR="00B303CD" w:rsidRPr="00D15D33">
        <w:t>calcolatrice o computer con foglio di calcolo e stampante</w:t>
      </w:r>
    </w:p>
    <w:p w14:paraId="328BAF97" w14:textId="278AF1F1" w:rsidR="00B303CD" w:rsidRPr="00D15D33" w:rsidRDefault="00906999" w:rsidP="00D15D33">
      <w:pPr>
        <w:tabs>
          <w:tab w:val="left" w:pos="1701"/>
        </w:tabs>
        <w:autoSpaceDE w:val="0"/>
      </w:pPr>
      <w:r w:rsidRPr="00D15D33">
        <w:fldChar w:fldCharType="begin">
          <w:ffData>
            <w:name w:val="Controllo60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ontrollo60"/>
      <w:r w:rsidRPr="00D15D33">
        <w:instrText xml:space="preserve"> FORMCHECKBOX </w:instrText>
      </w:r>
      <w:r w:rsidR="004904B7">
        <w:fldChar w:fldCharType="separate"/>
      </w:r>
      <w:r w:rsidRPr="00D15D33">
        <w:fldChar w:fldCharType="end"/>
      </w:r>
      <w:bookmarkEnd w:id="91"/>
      <w:r w:rsidRPr="00D15D33">
        <w:t xml:space="preserve"> </w:t>
      </w:r>
      <w:r w:rsidR="00B303CD" w:rsidRPr="00D15D33">
        <w:t>computer con videoscrittura, correttore ortografico, stampante e scanner</w:t>
      </w:r>
    </w:p>
    <w:p w14:paraId="33DC029B" w14:textId="19ECD2B5" w:rsidR="00B303CD" w:rsidRPr="00D15D33" w:rsidRDefault="00906999" w:rsidP="00D15D33">
      <w:pPr>
        <w:tabs>
          <w:tab w:val="left" w:pos="1701"/>
        </w:tabs>
        <w:jc w:val="both"/>
      </w:pPr>
      <w:r w:rsidRPr="00D15D33">
        <w:fldChar w:fldCharType="begin">
          <w:ffData>
            <w:name w:val="Controllo61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ontrollo61"/>
      <w:r w:rsidRPr="00D15D33">
        <w:instrText xml:space="preserve"> FORMCHECKBOX </w:instrText>
      </w:r>
      <w:r w:rsidR="004904B7">
        <w:fldChar w:fldCharType="separate"/>
      </w:r>
      <w:r w:rsidRPr="00D15D33">
        <w:fldChar w:fldCharType="end"/>
      </w:r>
      <w:bookmarkEnd w:id="92"/>
      <w:r w:rsidRPr="00D15D33">
        <w:t xml:space="preserve"> </w:t>
      </w:r>
      <w:r w:rsidR="00B303CD" w:rsidRPr="00D15D33">
        <w:t>risorse audio (</w:t>
      </w:r>
      <w:r w:rsidR="003A6A05" w:rsidRPr="00D15D33">
        <w:t>registrazioni, sintesi</w:t>
      </w:r>
      <w:r w:rsidR="00B303CD" w:rsidRPr="00D15D33">
        <w:t xml:space="preserve"> vocale, audiolibri, libri parlati, …) </w:t>
      </w:r>
    </w:p>
    <w:p w14:paraId="1A5CCA7B" w14:textId="64705212" w:rsidR="00B303CD" w:rsidRPr="00D15D33" w:rsidRDefault="00906999" w:rsidP="00D15D33">
      <w:pPr>
        <w:tabs>
          <w:tab w:val="left" w:pos="1701"/>
        </w:tabs>
        <w:jc w:val="both"/>
      </w:pPr>
      <w:r w:rsidRPr="00D15D33">
        <w:fldChar w:fldCharType="begin">
          <w:ffData>
            <w:name w:val="Controllo62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ontrollo62"/>
      <w:r w:rsidRPr="00D15D33">
        <w:instrText xml:space="preserve"> FORMCHECKBOX </w:instrText>
      </w:r>
      <w:r w:rsidR="004904B7">
        <w:fldChar w:fldCharType="separate"/>
      </w:r>
      <w:r w:rsidRPr="00D15D33">
        <w:fldChar w:fldCharType="end"/>
      </w:r>
      <w:bookmarkEnd w:id="93"/>
      <w:r w:rsidRPr="00D15D33">
        <w:t xml:space="preserve"> </w:t>
      </w:r>
      <w:r w:rsidR="00B303CD" w:rsidRPr="00D15D33">
        <w:t>software didattici free</w:t>
      </w:r>
    </w:p>
    <w:p w14:paraId="74D07FD0" w14:textId="3B7B7406" w:rsidR="00B303CD" w:rsidRPr="00D15D33" w:rsidRDefault="00906999" w:rsidP="00D15D33">
      <w:pPr>
        <w:tabs>
          <w:tab w:val="left" w:pos="1701"/>
        </w:tabs>
        <w:jc w:val="both"/>
      </w:pPr>
      <w:r w:rsidRPr="00D15D33">
        <w:fldChar w:fldCharType="begin">
          <w:ffData>
            <w:name w:val="Controllo63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ontrollo63"/>
      <w:r w:rsidRPr="00D15D33">
        <w:instrText xml:space="preserve"> FORMCHECKBOX </w:instrText>
      </w:r>
      <w:r w:rsidR="004904B7">
        <w:fldChar w:fldCharType="separate"/>
      </w:r>
      <w:r w:rsidRPr="00D15D33">
        <w:fldChar w:fldCharType="end"/>
      </w:r>
      <w:bookmarkEnd w:id="94"/>
      <w:r w:rsidRPr="00D15D33">
        <w:t xml:space="preserve"> </w:t>
      </w:r>
      <w:r w:rsidR="00B303CD" w:rsidRPr="00D15D33">
        <w:t>computer con sintetizzatore vocale</w:t>
      </w:r>
    </w:p>
    <w:p w14:paraId="7DC43210" w14:textId="7709227F" w:rsidR="00B303CD" w:rsidRPr="00D15D33" w:rsidRDefault="00906999" w:rsidP="00D15D33">
      <w:pPr>
        <w:tabs>
          <w:tab w:val="left" w:pos="1701"/>
        </w:tabs>
        <w:jc w:val="both"/>
      </w:pPr>
      <w:r w:rsidRPr="00D15D33">
        <w:fldChar w:fldCharType="begin">
          <w:ffData>
            <w:name w:val="Controllo64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ontrollo64"/>
      <w:r w:rsidRPr="00D15D33">
        <w:instrText xml:space="preserve"> FORMCHECKBOX </w:instrText>
      </w:r>
      <w:r w:rsidR="004904B7">
        <w:fldChar w:fldCharType="separate"/>
      </w:r>
      <w:r w:rsidRPr="00D15D33">
        <w:fldChar w:fldCharType="end"/>
      </w:r>
      <w:bookmarkEnd w:id="95"/>
      <w:r w:rsidRPr="00D15D33">
        <w:t xml:space="preserve"> </w:t>
      </w:r>
      <w:r w:rsidR="00B303CD" w:rsidRPr="00D15D33">
        <w:t>vocabolario multimediale</w:t>
      </w:r>
    </w:p>
    <w:p w14:paraId="54EEC7A3" w14:textId="7354F587" w:rsidR="00B303CD" w:rsidRPr="00D15D33" w:rsidRDefault="00906999" w:rsidP="00D15D33">
      <w:pPr>
        <w:tabs>
          <w:tab w:val="left" w:pos="1701"/>
        </w:tabs>
        <w:jc w:val="both"/>
      </w:pPr>
      <w:r w:rsidRPr="00D15D33">
        <w:fldChar w:fldCharType="begin">
          <w:ffData>
            <w:name w:val="Controllo65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ontrollo65"/>
      <w:r w:rsidRPr="00D15D33">
        <w:instrText xml:space="preserve"> FORMCHECKBOX </w:instrText>
      </w:r>
      <w:r w:rsidR="004904B7">
        <w:fldChar w:fldCharType="separate"/>
      </w:r>
      <w:r w:rsidRPr="00D15D33">
        <w:fldChar w:fldCharType="end"/>
      </w:r>
      <w:bookmarkEnd w:id="96"/>
      <w:r w:rsidRPr="00D15D33">
        <w:t xml:space="preserve"> </w:t>
      </w:r>
      <w:r w:rsidR="00B303CD" w:rsidRPr="00D15D33">
        <w:t>altro</w:t>
      </w:r>
      <w:r w:rsidRPr="00D15D33">
        <w:t xml:space="preserve"> </w:t>
      </w:r>
      <w:r w:rsidRPr="00D15D33">
        <w:fldChar w:fldCharType="begin">
          <w:ffData>
            <w:name w:val="Testo28"/>
            <w:enabled/>
            <w:calcOnExit w:val="0"/>
            <w:textInput/>
          </w:ffData>
        </w:fldChar>
      </w:r>
      <w:bookmarkStart w:id="97" w:name="Testo28"/>
      <w:r w:rsidRPr="00D15D33">
        <w:instrText xml:space="preserve"> FORMTEXT </w:instrText>
      </w:r>
      <w:r w:rsidRPr="00D15D33">
        <w:fldChar w:fldCharType="separate"/>
      </w:r>
      <w:r w:rsidRPr="00D15D33">
        <w:rPr>
          <w:noProof/>
        </w:rPr>
        <w:t> </w:t>
      </w:r>
      <w:r w:rsidRPr="00D15D33">
        <w:rPr>
          <w:noProof/>
        </w:rPr>
        <w:t> </w:t>
      </w:r>
      <w:r w:rsidRPr="00D15D33">
        <w:rPr>
          <w:noProof/>
        </w:rPr>
        <w:t> </w:t>
      </w:r>
      <w:r w:rsidRPr="00D15D33">
        <w:rPr>
          <w:noProof/>
        </w:rPr>
        <w:t> </w:t>
      </w:r>
      <w:r w:rsidRPr="00D15D33">
        <w:rPr>
          <w:noProof/>
        </w:rPr>
        <w:t> </w:t>
      </w:r>
      <w:r w:rsidRPr="00D15D33">
        <w:fldChar w:fldCharType="end"/>
      </w:r>
      <w:bookmarkEnd w:id="97"/>
    </w:p>
    <w:p w14:paraId="7577077E" w14:textId="0190421A" w:rsidR="00B303CD" w:rsidRPr="00D15D33" w:rsidRDefault="00B303CD" w:rsidP="00D15D33">
      <w:pPr>
        <w:pStyle w:val="Paragrafoelenco"/>
        <w:numPr>
          <w:ilvl w:val="0"/>
          <w:numId w:val="2"/>
        </w:numPr>
        <w:spacing w:before="240" w:after="120"/>
        <w:ind w:left="426"/>
        <w:rPr>
          <w:b/>
        </w:rPr>
      </w:pPr>
      <w:r w:rsidRPr="00D15D33">
        <w:rPr>
          <w:b/>
        </w:rPr>
        <w:t xml:space="preserve">STRATEGIE METODOLOGICHE E DIDATTICHE </w:t>
      </w:r>
    </w:p>
    <w:p w14:paraId="72675598" w14:textId="0BB8BD6E" w:rsidR="00B303CD" w:rsidRPr="00D15D33" w:rsidRDefault="00B521DA" w:rsidP="00D15D33">
      <w:pPr>
        <w:tabs>
          <w:tab w:val="left" w:pos="284"/>
        </w:tabs>
        <w:ind w:left="426" w:hanging="426"/>
        <w:jc w:val="both"/>
      </w:pPr>
      <w:r w:rsidRPr="00D15D33">
        <w:fldChar w:fldCharType="begin">
          <w:ffData>
            <w:name w:val="Controllo66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ontrollo66"/>
      <w:r w:rsidRPr="00D15D33">
        <w:instrText xml:space="preserve"> FORMCHECKBOX </w:instrText>
      </w:r>
      <w:r w:rsidR="004904B7">
        <w:fldChar w:fldCharType="separate"/>
      </w:r>
      <w:r w:rsidRPr="00D15D33">
        <w:fldChar w:fldCharType="end"/>
      </w:r>
      <w:bookmarkEnd w:id="98"/>
      <w:r w:rsidRPr="00D15D33">
        <w:t xml:space="preserve"> </w:t>
      </w:r>
      <w:r w:rsidR="00D15D33">
        <w:tab/>
      </w:r>
      <w:r w:rsidR="00B303CD" w:rsidRPr="00D15D33">
        <w:t>Incoraggiare l’apprendimento collaborativo favorendo le attività in piccoli gruppi.</w:t>
      </w:r>
    </w:p>
    <w:p w14:paraId="014BACEC" w14:textId="58F21963" w:rsidR="00B303CD" w:rsidRPr="00D15D33" w:rsidRDefault="00B521DA" w:rsidP="00D15D33">
      <w:pPr>
        <w:tabs>
          <w:tab w:val="left" w:pos="284"/>
        </w:tabs>
        <w:ind w:left="426" w:hanging="426"/>
        <w:jc w:val="both"/>
      </w:pPr>
      <w:r w:rsidRPr="00D15D33"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ontrollo67"/>
      <w:r w:rsidRPr="00D15D33">
        <w:instrText xml:space="preserve"> FORMCHECKBOX </w:instrText>
      </w:r>
      <w:r w:rsidR="004904B7">
        <w:fldChar w:fldCharType="separate"/>
      </w:r>
      <w:r w:rsidRPr="00D15D33">
        <w:fldChar w:fldCharType="end"/>
      </w:r>
      <w:bookmarkEnd w:id="99"/>
      <w:r w:rsidRPr="00D15D33">
        <w:t xml:space="preserve"> </w:t>
      </w:r>
      <w:r w:rsidR="00D15D33">
        <w:tab/>
      </w:r>
      <w:r w:rsidR="00B303CD" w:rsidRPr="00D15D33">
        <w:t xml:space="preserve">Predisporre azioni </w:t>
      </w:r>
      <w:r w:rsidR="003A6A05" w:rsidRPr="00D15D33">
        <w:t>di tutoraggio</w:t>
      </w:r>
      <w:r w:rsidR="00B303CD" w:rsidRPr="00D15D33">
        <w:t>.</w:t>
      </w:r>
    </w:p>
    <w:p w14:paraId="4F358139" w14:textId="0BEAF983" w:rsidR="00B303CD" w:rsidRPr="00D15D33" w:rsidRDefault="00B521DA" w:rsidP="00D15D33">
      <w:pPr>
        <w:tabs>
          <w:tab w:val="left" w:pos="284"/>
        </w:tabs>
        <w:ind w:left="426" w:hanging="426"/>
        <w:jc w:val="both"/>
      </w:pPr>
      <w:r w:rsidRPr="00D15D33">
        <w:fldChar w:fldCharType="begin">
          <w:ffData>
            <w:name w:val="Controllo68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ontrollo68"/>
      <w:r w:rsidRPr="00D15D33">
        <w:instrText xml:space="preserve"> FORMCHECKBOX </w:instrText>
      </w:r>
      <w:r w:rsidR="004904B7">
        <w:fldChar w:fldCharType="separate"/>
      </w:r>
      <w:r w:rsidRPr="00D15D33">
        <w:fldChar w:fldCharType="end"/>
      </w:r>
      <w:bookmarkEnd w:id="100"/>
      <w:r w:rsidRPr="00D15D33">
        <w:t xml:space="preserve"> </w:t>
      </w:r>
      <w:r w:rsidR="00D15D33">
        <w:tab/>
      </w:r>
      <w:r w:rsidR="00B303CD" w:rsidRPr="00D15D33">
        <w:t xml:space="preserve">Sostenere e promuovere un approccio strategico nello studio </w:t>
      </w:r>
      <w:r w:rsidR="003A6A05" w:rsidRPr="00D15D33">
        <w:t>utilizzando mediatori didattici facilitanti</w:t>
      </w:r>
      <w:r w:rsidR="00B303CD" w:rsidRPr="00D15D33">
        <w:t xml:space="preserve"> </w:t>
      </w:r>
      <w:r w:rsidR="003A6A05" w:rsidRPr="00D15D33">
        <w:t>l’apprendimento (</w:t>
      </w:r>
      <w:r w:rsidR="00B303CD" w:rsidRPr="00D15D33">
        <w:t>immagini, mappe …).</w:t>
      </w:r>
    </w:p>
    <w:p w14:paraId="52AB36FB" w14:textId="4FA71E37" w:rsidR="00B303CD" w:rsidRPr="00D15D33" w:rsidRDefault="00B521DA" w:rsidP="00D15D33">
      <w:pPr>
        <w:tabs>
          <w:tab w:val="left" w:pos="284"/>
        </w:tabs>
        <w:ind w:left="426" w:hanging="426"/>
        <w:jc w:val="both"/>
      </w:pPr>
      <w:r w:rsidRPr="00D15D33">
        <w:fldChar w:fldCharType="begin">
          <w:ffData>
            <w:name w:val="Controllo69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Controllo69"/>
      <w:r w:rsidRPr="00D15D33">
        <w:instrText xml:space="preserve"> FORMCHECKBOX </w:instrText>
      </w:r>
      <w:r w:rsidR="004904B7">
        <w:fldChar w:fldCharType="separate"/>
      </w:r>
      <w:r w:rsidRPr="00D15D33">
        <w:fldChar w:fldCharType="end"/>
      </w:r>
      <w:bookmarkEnd w:id="101"/>
      <w:r w:rsidRPr="00D15D33">
        <w:t xml:space="preserve"> </w:t>
      </w:r>
      <w:r w:rsidR="00D15D33">
        <w:tab/>
      </w:r>
      <w:r w:rsidR="00B303CD" w:rsidRPr="00D15D33">
        <w:t xml:space="preserve">Insegnare l’uso di dispositivi extratestuali per lo studio (titolo, paragrafi, </w:t>
      </w:r>
      <w:r w:rsidR="003A6A05" w:rsidRPr="00D15D33">
        <w:t>immagini, …</w:t>
      </w:r>
      <w:r w:rsidR="00B303CD" w:rsidRPr="00D15D33">
        <w:t>)</w:t>
      </w:r>
    </w:p>
    <w:p w14:paraId="0D69273C" w14:textId="5F383BFA" w:rsidR="00B303CD" w:rsidRPr="00D15D33" w:rsidRDefault="00B521DA" w:rsidP="00D15D33">
      <w:pPr>
        <w:tabs>
          <w:tab w:val="left" w:pos="284"/>
        </w:tabs>
        <w:ind w:left="426" w:hanging="426"/>
        <w:jc w:val="both"/>
      </w:pPr>
      <w:r w:rsidRPr="00D15D33">
        <w:fldChar w:fldCharType="begin">
          <w:ffData>
            <w:name w:val="Controllo70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ontrollo70"/>
      <w:r w:rsidRPr="00D15D33">
        <w:instrText xml:space="preserve"> FORMCHECKBOX </w:instrText>
      </w:r>
      <w:r w:rsidR="004904B7">
        <w:fldChar w:fldCharType="separate"/>
      </w:r>
      <w:r w:rsidRPr="00D15D33">
        <w:fldChar w:fldCharType="end"/>
      </w:r>
      <w:bookmarkEnd w:id="102"/>
      <w:r w:rsidRPr="00D15D33">
        <w:t xml:space="preserve"> </w:t>
      </w:r>
      <w:r w:rsidR="00D15D33">
        <w:tab/>
      </w:r>
      <w:r w:rsidR="00B303CD" w:rsidRPr="00D15D33">
        <w:t>Sollecitare collegamenti fra le nuove informazioni e quelle già acquisite ogni volta che si inizia un nuovo argomento di studio.</w:t>
      </w:r>
    </w:p>
    <w:p w14:paraId="1612D96E" w14:textId="6C917C87" w:rsidR="00B303CD" w:rsidRPr="00D15D33" w:rsidRDefault="00B521DA" w:rsidP="00D15D33">
      <w:pPr>
        <w:tabs>
          <w:tab w:val="left" w:pos="284"/>
        </w:tabs>
        <w:ind w:left="426" w:hanging="426"/>
        <w:jc w:val="both"/>
      </w:pPr>
      <w:r w:rsidRPr="00D15D33">
        <w:fldChar w:fldCharType="begin">
          <w:ffData>
            <w:name w:val="Controllo71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ontrollo71"/>
      <w:r w:rsidRPr="00D15D33">
        <w:instrText xml:space="preserve"> FORMCHECKBOX </w:instrText>
      </w:r>
      <w:r w:rsidR="004904B7">
        <w:fldChar w:fldCharType="separate"/>
      </w:r>
      <w:r w:rsidRPr="00D15D33">
        <w:fldChar w:fldCharType="end"/>
      </w:r>
      <w:bookmarkEnd w:id="103"/>
      <w:r w:rsidRPr="00D15D33">
        <w:t xml:space="preserve"> </w:t>
      </w:r>
      <w:r w:rsidR="00D15D33">
        <w:tab/>
      </w:r>
      <w:r w:rsidR="00B303CD" w:rsidRPr="00D15D33">
        <w:t>Promuovere inferenze, integrazioni e collegamenti tra le conoscenze e le discipline.</w:t>
      </w:r>
    </w:p>
    <w:p w14:paraId="6C2C0003" w14:textId="6A3F7E4F" w:rsidR="00B303CD" w:rsidRPr="00D15D33" w:rsidRDefault="00B521DA" w:rsidP="00D15D33">
      <w:pPr>
        <w:tabs>
          <w:tab w:val="left" w:pos="284"/>
        </w:tabs>
        <w:ind w:left="426" w:hanging="426"/>
        <w:jc w:val="both"/>
      </w:pPr>
      <w:r w:rsidRPr="00D15D33">
        <w:fldChar w:fldCharType="begin">
          <w:ffData>
            <w:name w:val="Controllo72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Controllo72"/>
      <w:r w:rsidRPr="00D15D33">
        <w:instrText xml:space="preserve"> FORMCHECKBOX </w:instrText>
      </w:r>
      <w:r w:rsidR="004904B7">
        <w:fldChar w:fldCharType="separate"/>
      </w:r>
      <w:r w:rsidRPr="00D15D33">
        <w:fldChar w:fldCharType="end"/>
      </w:r>
      <w:bookmarkEnd w:id="104"/>
      <w:r w:rsidRPr="00D15D33">
        <w:t xml:space="preserve"> </w:t>
      </w:r>
      <w:r w:rsidR="00D15D33">
        <w:tab/>
      </w:r>
      <w:r w:rsidR="00B303CD" w:rsidRPr="00D15D33">
        <w:t>Dividere gli obiettivi di un compito in “sotto obiettivi”</w:t>
      </w:r>
    </w:p>
    <w:p w14:paraId="6F0975FD" w14:textId="59BAF2AF" w:rsidR="00B303CD" w:rsidRPr="00D15D33" w:rsidRDefault="00B521DA" w:rsidP="00D15D33">
      <w:pPr>
        <w:tabs>
          <w:tab w:val="left" w:pos="284"/>
        </w:tabs>
        <w:ind w:left="426" w:hanging="426"/>
        <w:jc w:val="both"/>
      </w:pPr>
      <w:r w:rsidRPr="00D15D33">
        <w:fldChar w:fldCharType="begin">
          <w:ffData>
            <w:name w:val="Controllo73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Controllo73"/>
      <w:r w:rsidRPr="00D15D33">
        <w:instrText xml:space="preserve"> FORMCHECKBOX </w:instrText>
      </w:r>
      <w:r w:rsidR="004904B7">
        <w:fldChar w:fldCharType="separate"/>
      </w:r>
      <w:r w:rsidRPr="00D15D33">
        <w:fldChar w:fldCharType="end"/>
      </w:r>
      <w:bookmarkEnd w:id="105"/>
      <w:r w:rsidRPr="00D15D33">
        <w:t xml:space="preserve"> </w:t>
      </w:r>
      <w:r w:rsidR="00D15D33">
        <w:tab/>
      </w:r>
      <w:r w:rsidR="00B303CD" w:rsidRPr="00D15D33">
        <w:t xml:space="preserve">Offrire anticipatamente schemi grafici relativi all’argomento di studio, per        orientare l’alunno nella discriminazione delle informazioni essenziali. </w:t>
      </w:r>
    </w:p>
    <w:p w14:paraId="59005156" w14:textId="72E37275" w:rsidR="00B303CD" w:rsidRPr="00D15D33" w:rsidRDefault="00B521DA" w:rsidP="00D15D33">
      <w:pPr>
        <w:tabs>
          <w:tab w:val="left" w:pos="284"/>
          <w:tab w:val="left" w:pos="1985"/>
        </w:tabs>
        <w:ind w:left="426" w:hanging="426"/>
        <w:jc w:val="both"/>
      </w:pPr>
      <w:r w:rsidRPr="00D15D33">
        <w:fldChar w:fldCharType="begin">
          <w:ffData>
            <w:name w:val="Controllo74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Controllo74"/>
      <w:r w:rsidRPr="00D15D33">
        <w:instrText xml:space="preserve"> FORMCHECKBOX </w:instrText>
      </w:r>
      <w:r w:rsidR="004904B7">
        <w:fldChar w:fldCharType="separate"/>
      </w:r>
      <w:r w:rsidRPr="00D15D33">
        <w:fldChar w:fldCharType="end"/>
      </w:r>
      <w:bookmarkEnd w:id="106"/>
      <w:r w:rsidRPr="00D15D33">
        <w:t xml:space="preserve"> </w:t>
      </w:r>
      <w:r w:rsidR="00D15D33">
        <w:tab/>
      </w:r>
      <w:r w:rsidR="00B303CD" w:rsidRPr="00D15D33">
        <w:t xml:space="preserve">Privilegiare l’apprendimento esperienziale e </w:t>
      </w:r>
      <w:r w:rsidR="003A6A05" w:rsidRPr="00D15D33">
        <w:t>laboratoriale “</w:t>
      </w:r>
      <w:r w:rsidR="00B303CD" w:rsidRPr="00D15D33">
        <w:t xml:space="preserve">per favorire l’operatività e allo </w:t>
      </w:r>
      <w:r w:rsidR="003A6A05" w:rsidRPr="00D15D33">
        <w:t>stesso tempo il</w:t>
      </w:r>
      <w:r w:rsidR="00B303CD" w:rsidRPr="00D15D33">
        <w:t xml:space="preserve"> dialogo, la riflessione su quello che si fa”;</w:t>
      </w:r>
    </w:p>
    <w:p w14:paraId="7C3D35C4" w14:textId="1991C0A2" w:rsidR="00B303CD" w:rsidRPr="00D15D33" w:rsidRDefault="00B521DA" w:rsidP="00D15D33">
      <w:pPr>
        <w:tabs>
          <w:tab w:val="left" w:pos="284"/>
          <w:tab w:val="left" w:pos="1985"/>
        </w:tabs>
        <w:ind w:left="426" w:hanging="426"/>
        <w:jc w:val="both"/>
      </w:pPr>
      <w:r w:rsidRPr="00D15D33">
        <w:fldChar w:fldCharType="begin">
          <w:ffData>
            <w:name w:val="Controllo75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Controllo75"/>
      <w:r w:rsidRPr="00D15D33">
        <w:instrText xml:space="preserve"> FORMCHECKBOX </w:instrText>
      </w:r>
      <w:r w:rsidR="004904B7">
        <w:fldChar w:fldCharType="separate"/>
      </w:r>
      <w:r w:rsidRPr="00D15D33">
        <w:fldChar w:fldCharType="end"/>
      </w:r>
      <w:bookmarkEnd w:id="107"/>
      <w:r w:rsidRPr="00D15D33">
        <w:t xml:space="preserve"> </w:t>
      </w:r>
      <w:r w:rsidR="00D15D33">
        <w:tab/>
      </w:r>
      <w:r w:rsidR="00B303CD" w:rsidRPr="00D15D33">
        <w:t>Sviluppare processi di autovalutazione e autocontrollo delle strategie di apprendimento negli alunni.</w:t>
      </w:r>
    </w:p>
    <w:p w14:paraId="5344A520" w14:textId="4247DD85" w:rsidR="00B303CD" w:rsidRPr="00D15D33" w:rsidRDefault="00B521DA" w:rsidP="00D15D33">
      <w:pPr>
        <w:tabs>
          <w:tab w:val="left" w:pos="284"/>
          <w:tab w:val="left" w:pos="1985"/>
        </w:tabs>
        <w:ind w:left="426" w:hanging="426"/>
        <w:jc w:val="both"/>
      </w:pPr>
      <w:r w:rsidRPr="00D15D33"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Controllo76"/>
      <w:r w:rsidRPr="00D15D33">
        <w:instrText xml:space="preserve"> FORMCHECKBOX </w:instrText>
      </w:r>
      <w:r w:rsidR="004904B7">
        <w:fldChar w:fldCharType="separate"/>
      </w:r>
      <w:r w:rsidRPr="00D15D33">
        <w:fldChar w:fldCharType="end"/>
      </w:r>
      <w:bookmarkEnd w:id="108"/>
      <w:r w:rsidRPr="00D15D33">
        <w:t xml:space="preserve"> </w:t>
      </w:r>
      <w:r w:rsidR="00D15D33">
        <w:tab/>
      </w:r>
      <w:r w:rsidR="00B303CD" w:rsidRPr="00D15D33">
        <w:t>Utilizzare criteri di flessibilità nei tempi assegnati per prove e compiti</w:t>
      </w:r>
    </w:p>
    <w:p w14:paraId="0B7F9F75" w14:textId="4D41E26C" w:rsidR="00B303CD" w:rsidRPr="00D15D33" w:rsidRDefault="00B521DA" w:rsidP="00D15D33">
      <w:pPr>
        <w:tabs>
          <w:tab w:val="left" w:pos="284"/>
          <w:tab w:val="left" w:pos="1985"/>
        </w:tabs>
        <w:ind w:left="426" w:hanging="426"/>
        <w:jc w:val="both"/>
      </w:pPr>
      <w:r w:rsidRPr="00D15D33">
        <w:fldChar w:fldCharType="begin">
          <w:ffData>
            <w:name w:val="Controllo77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Controllo77"/>
      <w:r w:rsidRPr="00D15D33">
        <w:instrText xml:space="preserve"> FORMCHECKBOX </w:instrText>
      </w:r>
      <w:r w:rsidR="004904B7">
        <w:fldChar w:fldCharType="separate"/>
      </w:r>
      <w:r w:rsidRPr="00D15D33">
        <w:fldChar w:fldCharType="end"/>
      </w:r>
      <w:bookmarkEnd w:id="109"/>
      <w:r w:rsidRPr="00D15D33">
        <w:t xml:space="preserve"> </w:t>
      </w:r>
      <w:r w:rsidR="00D15D33">
        <w:tab/>
      </w:r>
      <w:r w:rsidR="00B303CD" w:rsidRPr="00D15D33">
        <w:t>Valorizzare soprattutto i successi</w:t>
      </w:r>
    </w:p>
    <w:p w14:paraId="3A151562" w14:textId="3701DBAA" w:rsidR="00B303CD" w:rsidRPr="00D15D33" w:rsidRDefault="00B521DA" w:rsidP="00D15D33">
      <w:pPr>
        <w:tabs>
          <w:tab w:val="left" w:pos="284"/>
          <w:tab w:val="left" w:pos="1985"/>
        </w:tabs>
        <w:ind w:left="426" w:hanging="426"/>
        <w:jc w:val="both"/>
      </w:pPr>
      <w:r w:rsidRPr="00D15D33">
        <w:fldChar w:fldCharType="begin">
          <w:ffData>
            <w:name w:val="Controllo78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Controllo78"/>
      <w:r w:rsidRPr="00D15D33">
        <w:instrText xml:space="preserve"> FORMCHECKBOX </w:instrText>
      </w:r>
      <w:r w:rsidR="004904B7">
        <w:fldChar w:fldCharType="separate"/>
      </w:r>
      <w:r w:rsidRPr="00D15D33">
        <w:fldChar w:fldCharType="end"/>
      </w:r>
      <w:bookmarkEnd w:id="110"/>
      <w:r w:rsidRPr="00D15D33">
        <w:t xml:space="preserve"> </w:t>
      </w:r>
      <w:r w:rsidR="00D15D33">
        <w:tab/>
      </w:r>
      <w:r w:rsidR="00B303CD" w:rsidRPr="00D15D33">
        <w:t>Privilegiare attività verbali a quelle scritte</w:t>
      </w:r>
    </w:p>
    <w:p w14:paraId="55E22E30" w14:textId="7C3C44C3" w:rsidR="00B303CD" w:rsidRPr="00D15D33" w:rsidRDefault="00B521DA" w:rsidP="00D15D33">
      <w:pPr>
        <w:tabs>
          <w:tab w:val="left" w:pos="284"/>
          <w:tab w:val="left" w:pos="1985"/>
        </w:tabs>
        <w:ind w:left="426" w:hanging="426"/>
        <w:jc w:val="both"/>
      </w:pPr>
      <w:r w:rsidRPr="00D15D33">
        <w:fldChar w:fldCharType="begin">
          <w:ffData>
            <w:name w:val="Controllo79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Controllo79"/>
      <w:r w:rsidRPr="00D15D33">
        <w:instrText xml:space="preserve"> FORMCHECKBOX </w:instrText>
      </w:r>
      <w:r w:rsidR="004904B7">
        <w:fldChar w:fldCharType="separate"/>
      </w:r>
      <w:r w:rsidRPr="00D15D33">
        <w:fldChar w:fldCharType="end"/>
      </w:r>
      <w:bookmarkEnd w:id="111"/>
      <w:r w:rsidRPr="00D15D33">
        <w:t xml:space="preserve"> </w:t>
      </w:r>
      <w:r w:rsidR="00D15D33">
        <w:tab/>
      </w:r>
      <w:r w:rsidR="00B26179" w:rsidRPr="00D15D33">
        <w:t xml:space="preserve">Altro </w:t>
      </w:r>
      <w:r w:rsidR="00B26179" w:rsidRPr="00D15D33">
        <w:fldChar w:fldCharType="begin">
          <w:ffData>
            <w:name w:val="Testo29"/>
            <w:enabled/>
            <w:calcOnExit w:val="0"/>
            <w:textInput/>
          </w:ffData>
        </w:fldChar>
      </w:r>
      <w:bookmarkStart w:id="112" w:name="Testo29"/>
      <w:r w:rsidR="00B26179" w:rsidRPr="00D15D33">
        <w:instrText xml:space="preserve"> FORMTEXT </w:instrText>
      </w:r>
      <w:r w:rsidR="00B26179" w:rsidRPr="00D15D33">
        <w:fldChar w:fldCharType="separate"/>
      </w:r>
      <w:r w:rsidR="00B26179" w:rsidRPr="00D15D33">
        <w:rPr>
          <w:noProof/>
        </w:rPr>
        <w:t> </w:t>
      </w:r>
      <w:r w:rsidR="00B26179" w:rsidRPr="00D15D33">
        <w:rPr>
          <w:noProof/>
        </w:rPr>
        <w:t> </w:t>
      </w:r>
      <w:r w:rsidR="00B26179" w:rsidRPr="00D15D33">
        <w:rPr>
          <w:noProof/>
        </w:rPr>
        <w:t> </w:t>
      </w:r>
      <w:r w:rsidR="00B26179" w:rsidRPr="00D15D33">
        <w:rPr>
          <w:noProof/>
        </w:rPr>
        <w:t> </w:t>
      </w:r>
      <w:r w:rsidR="00B26179" w:rsidRPr="00D15D33">
        <w:rPr>
          <w:noProof/>
        </w:rPr>
        <w:t> </w:t>
      </w:r>
      <w:r w:rsidR="00B26179" w:rsidRPr="00D15D33">
        <w:fldChar w:fldCharType="end"/>
      </w:r>
      <w:bookmarkEnd w:id="112"/>
    </w:p>
    <w:p w14:paraId="03162937" w14:textId="77777777" w:rsidR="00D15D33" w:rsidRDefault="00B303CD" w:rsidP="00D15D33">
      <w:pPr>
        <w:suppressAutoHyphens w:val="0"/>
        <w:autoSpaceDE w:val="0"/>
        <w:autoSpaceDN w:val="0"/>
        <w:adjustRightInd w:val="0"/>
        <w:rPr>
          <w:b/>
          <w:lang w:eastAsia="it-IT"/>
        </w:rPr>
      </w:pPr>
      <w:r w:rsidRPr="00D15D33">
        <w:rPr>
          <w:b/>
          <w:lang w:eastAsia="it-IT"/>
        </w:rPr>
        <w:t xml:space="preserve">  </w:t>
      </w:r>
    </w:p>
    <w:p w14:paraId="6EC07170" w14:textId="77777777" w:rsidR="00D15D33" w:rsidRDefault="00D15D33">
      <w:pPr>
        <w:suppressAutoHyphens w:val="0"/>
        <w:spacing w:after="200" w:line="276" w:lineRule="auto"/>
        <w:rPr>
          <w:b/>
          <w:lang w:eastAsia="it-IT"/>
        </w:rPr>
      </w:pPr>
      <w:r>
        <w:rPr>
          <w:b/>
          <w:lang w:eastAsia="it-IT"/>
        </w:rPr>
        <w:br w:type="page"/>
      </w:r>
    </w:p>
    <w:p w14:paraId="27167C67" w14:textId="40282242" w:rsidR="00B303CD" w:rsidRPr="00D15D33" w:rsidRDefault="00B303CD" w:rsidP="00D15D33">
      <w:pPr>
        <w:pStyle w:val="Paragrafoelenco"/>
        <w:numPr>
          <w:ilvl w:val="0"/>
          <w:numId w:val="2"/>
        </w:numPr>
        <w:spacing w:before="240" w:after="120"/>
        <w:ind w:left="426"/>
        <w:rPr>
          <w:b/>
        </w:rPr>
      </w:pPr>
      <w:r w:rsidRPr="00D15D33">
        <w:rPr>
          <w:b/>
        </w:rPr>
        <w:lastRenderedPageBreak/>
        <w:t>ATTIVITA</w:t>
      </w:r>
      <w:r w:rsidR="00432313" w:rsidRPr="00D15D33">
        <w:rPr>
          <w:b/>
        </w:rPr>
        <w:t>’ suggerite</w:t>
      </w:r>
      <w:r w:rsidRPr="00D15D33">
        <w:rPr>
          <w:b/>
        </w:rPr>
        <w:t>, programmate, realizzate</w:t>
      </w:r>
    </w:p>
    <w:p w14:paraId="24AF4CF1" w14:textId="11EA2AEB" w:rsidR="00B303CD" w:rsidRPr="00D15D33" w:rsidRDefault="00432313" w:rsidP="00D15D33">
      <w:pPr>
        <w:autoSpaceDE w:val="0"/>
      </w:pPr>
      <w:r w:rsidRPr="00D15D33">
        <w:fldChar w:fldCharType="begin">
          <w:ffData>
            <w:name w:val="Controllo80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Controllo80"/>
      <w:r w:rsidRPr="00D15D33">
        <w:instrText xml:space="preserve"> FORMCHECKBOX </w:instrText>
      </w:r>
      <w:r w:rsidR="004904B7">
        <w:fldChar w:fldCharType="separate"/>
      </w:r>
      <w:r w:rsidRPr="00D15D33">
        <w:fldChar w:fldCharType="end"/>
      </w:r>
      <w:bookmarkEnd w:id="113"/>
      <w:r w:rsidRPr="00D15D33">
        <w:t xml:space="preserve"> </w:t>
      </w:r>
      <w:r w:rsidR="00B303CD" w:rsidRPr="00D15D33">
        <w:t>Attività di recupero</w:t>
      </w:r>
    </w:p>
    <w:p w14:paraId="74278500" w14:textId="740D3E87" w:rsidR="00B303CD" w:rsidRPr="00D15D33" w:rsidRDefault="00432313" w:rsidP="00D15D33">
      <w:pPr>
        <w:autoSpaceDE w:val="0"/>
      </w:pPr>
      <w:r w:rsidRPr="00D15D33">
        <w:fldChar w:fldCharType="begin">
          <w:ffData>
            <w:name w:val="Controllo81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Controllo81"/>
      <w:r w:rsidRPr="00D15D33">
        <w:instrText xml:space="preserve"> FORMCHECKBOX </w:instrText>
      </w:r>
      <w:r w:rsidR="004904B7">
        <w:fldChar w:fldCharType="separate"/>
      </w:r>
      <w:r w:rsidRPr="00D15D33">
        <w:fldChar w:fldCharType="end"/>
      </w:r>
      <w:bookmarkEnd w:id="114"/>
      <w:r w:rsidRPr="00D15D33">
        <w:t xml:space="preserve"> </w:t>
      </w:r>
      <w:r w:rsidR="00B303CD" w:rsidRPr="00D15D33">
        <w:t>Attività di consolidamento e/o di potenziamento</w:t>
      </w:r>
    </w:p>
    <w:p w14:paraId="2B264DD5" w14:textId="7EC420A7" w:rsidR="00B303CD" w:rsidRPr="00D15D33" w:rsidRDefault="00432313" w:rsidP="00D15D33">
      <w:pPr>
        <w:autoSpaceDE w:val="0"/>
      </w:pPr>
      <w:r w:rsidRPr="00D15D33">
        <w:fldChar w:fldCharType="begin">
          <w:ffData>
            <w:name w:val="Controllo82"/>
            <w:enabled/>
            <w:calcOnExit w:val="0"/>
            <w:checkBox>
              <w:sizeAuto/>
              <w:default w:val="0"/>
            </w:checkBox>
          </w:ffData>
        </w:fldChar>
      </w:r>
      <w:bookmarkStart w:id="115" w:name="Controllo82"/>
      <w:r w:rsidRPr="00D15D33">
        <w:instrText xml:space="preserve"> FORMCHECKBOX </w:instrText>
      </w:r>
      <w:r w:rsidR="004904B7">
        <w:fldChar w:fldCharType="separate"/>
      </w:r>
      <w:r w:rsidRPr="00D15D33">
        <w:fldChar w:fldCharType="end"/>
      </w:r>
      <w:bookmarkEnd w:id="115"/>
      <w:r w:rsidRPr="00D15D33">
        <w:t xml:space="preserve"> </w:t>
      </w:r>
      <w:r w:rsidR="00B303CD" w:rsidRPr="00D15D33">
        <w:t>Attività di laboratorio</w:t>
      </w:r>
    </w:p>
    <w:p w14:paraId="7784AF87" w14:textId="3A83FEFE" w:rsidR="00B303CD" w:rsidRPr="00D15D33" w:rsidRDefault="00432313" w:rsidP="00D15D33">
      <w:pPr>
        <w:autoSpaceDE w:val="0"/>
      </w:pPr>
      <w:r w:rsidRPr="00D15D33">
        <w:fldChar w:fldCharType="begin">
          <w:ffData>
            <w:name w:val="Controllo83"/>
            <w:enabled/>
            <w:calcOnExit w:val="0"/>
            <w:checkBox>
              <w:sizeAuto/>
              <w:default w:val="0"/>
            </w:checkBox>
          </w:ffData>
        </w:fldChar>
      </w:r>
      <w:bookmarkStart w:id="116" w:name="Controllo83"/>
      <w:r w:rsidRPr="00D15D33">
        <w:instrText xml:space="preserve"> FORMCHECKBOX </w:instrText>
      </w:r>
      <w:r w:rsidR="004904B7">
        <w:fldChar w:fldCharType="separate"/>
      </w:r>
      <w:r w:rsidRPr="00D15D33">
        <w:fldChar w:fldCharType="end"/>
      </w:r>
      <w:bookmarkEnd w:id="116"/>
      <w:r w:rsidRPr="00D15D33">
        <w:t xml:space="preserve"> </w:t>
      </w:r>
      <w:r w:rsidR="00B303CD" w:rsidRPr="00D15D33">
        <w:t>Attività all’esterno dell’ambiente scolastico</w:t>
      </w:r>
    </w:p>
    <w:p w14:paraId="384ED55D" w14:textId="55F14ADF" w:rsidR="00B303CD" w:rsidRPr="00D15D33" w:rsidRDefault="00432313" w:rsidP="00D15D33">
      <w:pPr>
        <w:autoSpaceDE w:val="0"/>
      </w:pPr>
      <w:r w:rsidRPr="00D15D33">
        <w:fldChar w:fldCharType="begin">
          <w:ffData>
            <w:name w:val="Controllo84"/>
            <w:enabled/>
            <w:calcOnExit w:val="0"/>
            <w:checkBox>
              <w:sizeAuto/>
              <w:default w:val="0"/>
            </w:checkBox>
          </w:ffData>
        </w:fldChar>
      </w:r>
      <w:bookmarkStart w:id="117" w:name="Controllo84"/>
      <w:r w:rsidRPr="00D15D33">
        <w:instrText xml:space="preserve"> FORMCHECKBOX </w:instrText>
      </w:r>
      <w:r w:rsidR="004904B7">
        <w:fldChar w:fldCharType="separate"/>
      </w:r>
      <w:r w:rsidRPr="00D15D33">
        <w:fldChar w:fldCharType="end"/>
      </w:r>
      <w:bookmarkEnd w:id="117"/>
      <w:r w:rsidRPr="00D15D33">
        <w:t xml:space="preserve"> </w:t>
      </w:r>
      <w:r w:rsidR="00B303CD" w:rsidRPr="00D15D33">
        <w:t>Compiti autentici</w:t>
      </w:r>
    </w:p>
    <w:p w14:paraId="435C2C6C" w14:textId="46896CDD" w:rsidR="00B303CD" w:rsidRPr="00D15D33" w:rsidRDefault="00432313" w:rsidP="00D15D33">
      <w:pPr>
        <w:autoSpaceDE w:val="0"/>
      </w:pPr>
      <w:r w:rsidRPr="00D15D33">
        <w:fldChar w:fldCharType="begin">
          <w:ffData>
            <w:name w:val="Controllo85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Controllo85"/>
      <w:r w:rsidRPr="00D15D33">
        <w:instrText xml:space="preserve"> FORMCHECKBOX </w:instrText>
      </w:r>
      <w:r w:rsidR="004904B7">
        <w:fldChar w:fldCharType="separate"/>
      </w:r>
      <w:r w:rsidRPr="00D15D33">
        <w:fldChar w:fldCharType="end"/>
      </w:r>
      <w:bookmarkEnd w:id="118"/>
      <w:r w:rsidRPr="00D15D33">
        <w:t xml:space="preserve"> </w:t>
      </w:r>
      <w:r w:rsidR="00B303CD" w:rsidRPr="00D15D33">
        <w:t xml:space="preserve">Attività di carattere culturale, formativo, socializzante </w:t>
      </w:r>
    </w:p>
    <w:p w14:paraId="194E9598" w14:textId="0CF6A40B" w:rsidR="00B303CD" w:rsidRPr="00D15D33" w:rsidRDefault="00B303CD" w:rsidP="00D15D33">
      <w:pPr>
        <w:pStyle w:val="Paragrafoelenco"/>
        <w:numPr>
          <w:ilvl w:val="0"/>
          <w:numId w:val="2"/>
        </w:numPr>
        <w:spacing w:before="240"/>
        <w:ind w:left="425" w:hanging="357"/>
        <w:rPr>
          <w:b/>
        </w:rPr>
      </w:pPr>
      <w:r w:rsidRPr="00D15D33">
        <w:rPr>
          <w:b/>
        </w:rPr>
        <w:t>CRITERI E MODALITÀ DI VERIFICA E VALUTAZIONE</w:t>
      </w:r>
    </w:p>
    <w:p w14:paraId="76CDAC2D" w14:textId="1FC7EC6E" w:rsidR="00B303CD" w:rsidRPr="00D15D33" w:rsidRDefault="00B303CD" w:rsidP="00635564">
      <w:pPr>
        <w:suppressAutoHyphens w:val="0"/>
        <w:autoSpaceDE w:val="0"/>
        <w:autoSpaceDN w:val="0"/>
        <w:adjustRightInd w:val="0"/>
        <w:rPr>
          <w:i/>
          <w:lang w:eastAsia="it-IT"/>
        </w:rPr>
      </w:pPr>
      <w:r w:rsidRPr="00D15D33">
        <w:rPr>
          <w:b/>
          <w:lang w:eastAsia="it-IT"/>
        </w:rPr>
        <w:t xml:space="preserve"> </w:t>
      </w:r>
      <w:r w:rsidRPr="00D15D33">
        <w:rPr>
          <w:i/>
          <w:lang w:eastAsia="it-IT"/>
        </w:rPr>
        <w:t>(N.B. validi anche in sede di esame)</w:t>
      </w:r>
    </w:p>
    <w:p w14:paraId="4B25026D" w14:textId="203E223B" w:rsidR="00B303CD" w:rsidRPr="00D15D33" w:rsidRDefault="00B303CD" w:rsidP="00D15D33">
      <w:pPr>
        <w:autoSpaceDE w:val="0"/>
        <w:spacing w:before="120"/>
      </w:pPr>
      <w:r w:rsidRPr="00D15D33">
        <w:t>Si concordano:</w:t>
      </w:r>
    </w:p>
    <w:p w14:paraId="65DAF1FA" w14:textId="5B4B1482" w:rsidR="00B303CD" w:rsidRPr="00D15D33" w:rsidRDefault="007B756F" w:rsidP="00D15D33">
      <w:pPr>
        <w:tabs>
          <w:tab w:val="left" w:pos="142"/>
        </w:tabs>
        <w:autoSpaceDE w:val="0"/>
        <w:ind w:left="426" w:hanging="426"/>
      </w:pPr>
      <w:r w:rsidRPr="00D15D33">
        <w:fldChar w:fldCharType="begin">
          <w:ffData>
            <w:name w:val="Controllo86"/>
            <w:enabled/>
            <w:calcOnExit w:val="0"/>
            <w:checkBox>
              <w:sizeAuto/>
              <w:default w:val="0"/>
            </w:checkBox>
          </w:ffData>
        </w:fldChar>
      </w:r>
      <w:bookmarkStart w:id="119" w:name="Controllo86"/>
      <w:r w:rsidRPr="00D15D33">
        <w:instrText xml:space="preserve"> FORMCHECKBOX </w:instrText>
      </w:r>
      <w:r w:rsidR="004904B7">
        <w:fldChar w:fldCharType="separate"/>
      </w:r>
      <w:r w:rsidRPr="00D15D33">
        <w:fldChar w:fldCharType="end"/>
      </w:r>
      <w:bookmarkEnd w:id="119"/>
      <w:r w:rsidRPr="00D15D33">
        <w:t xml:space="preserve"> </w:t>
      </w:r>
      <w:r w:rsidR="00D15D33">
        <w:tab/>
      </w:r>
      <w:r w:rsidR="00B303CD" w:rsidRPr="00D15D33">
        <w:t xml:space="preserve">verifiche orali programmate   </w:t>
      </w:r>
    </w:p>
    <w:p w14:paraId="1B81F09E" w14:textId="02CEB189" w:rsidR="00B303CD" w:rsidRPr="00D15D33" w:rsidRDefault="007B756F" w:rsidP="00D15D33">
      <w:pPr>
        <w:autoSpaceDE w:val="0"/>
        <w:ind w:left="426" w:hanging="426"/>
      </w:pPr>
      <w:r w:rsidRPr="00D15D33">
        <w:fldChar w:fldCharType="begin">
          <w:ffData>
            <w:name w:val="Controllo87"/>
            <w:enabled/>
            <w:calcOnExit w:val="0"/>
            <w:checkBox>
              <w:sizeAuto/>
              <w:default w:val="0"/>
            </w:checkBox>
          </w:ffData>
        </w:fldChar>
      </w:r>
      <w:bookmarkStart w:id="120" w:name="Controllo87"/>
      <w:r w:rsidRPr="00D15D33">
        <w:instrText xml:space="preserve"> FORMCHECKBOX </w:instrText>
      </w:r>
      <w:r w:rsidR="004904B7">
        <w:fldChar w:fldCharType="separate"/>
      </w:r>
      <w:r w:rsidRPr="00D15D33">
        <w:fldChar w:fldCharType="end"/>
      </w:r>
      <w:bookmarkEnd w:id="120"/>
      <w:r w:rsidRPr="00D15D33">
        <w:t xml:space="preserve"> </w:t>
      </w:r>
      <w:r w:rsidR="00D15D33">
        <w:tab/>
      </w:r>
      <w:r w:rsidR="00B303CD" w:rsidRPr="00D15D33">
        <w:t xml:space="preserve">compensazione con prove orali di compiti scritti </w:t>
      </w:r>
    </w:p>
    <w:p w14:paraId="62F8AD58" w14:textId="42F81E99" w:rsidR="00B303CD" w:rsidRPr="00D15D33" w:rsidRDefault="007B756F" w:rsidP="00D15D33">
      <w:pPr>
        <w:autoSpaceDE w:val="0"/>
        <w:ind w:left="426" w:hanging="426"/>
      </w:pPr>
      <w:r w:rsidRPr="00D15D33">
        <w:fldChar w:fldCharType="begin">
          <w:ffData>
            <w:name w:val="Controllo88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Controllo88"/>
      <w:r w:rsidRPr="00D15D33">
        <w:instrText xml:space="preserve"> FORMCHECKBOX </w:instrText>
      </w:r>
      <w:r w:rsidR="004904B7">
        <w:fldChar w:fldCharType="separate"/>
      </w:r>
      <w:r w:rsidRPr="00D15D33">
        <w:fldChar w:fldCharType="end"/>
      </w:r>
      <w:bookmarkEnd w:id="121"/>
      <w:r w:rsidRPr="00D15D33">
        <w:t xml:space="preserve"> </w:t>
      </w:r>
      <w:r w:rsidR="00D15D33">
        <w:tab/>
      </w:r>
      <w:r w:rsidR="00B303CD" w:rsidRPr="00D15D33">
        <w:t xml:space="preserve">uso di mediatori didattici durante le prove scritte e orali (mappe mentali, mappe </w:t>
      </w:r>
      <w:r w:rsidRPr="00D15D33">
        <w:t>cognitive...</w:t>
      </w:r>
      <w:r w:rsidR="00B303CD" w:rsidRPr="00D15D33">
        <w:t>)</w:t>
      </w:r>
    </w:p>
    <w:p w14:paraId="791F01E6" w14:textId="75D5D815" w:rsidR="00B303CD" w:rsidRPr="00D15D33" w:rsidRDefault="007B756F" w:rsidP="00D15D33">
      <w:pPr>
        <w:autoSpaceDE w:val="0"/>
        <w:ind w:left="426" w:hanging="426"/>
      </w:pPr>
      <w:r w:rsidRPr="00D15D33">
        <w:fldChar w:fldCharType="begin">
          <w:ffData>
            <w:name w:val="Controllo89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Controllo89"/>
      <w:r w:rsidRPr="00D15D33">
        <w:instrText xml:space="preserve"> FORMCHECKBOX </w:instrText>
      </w:r>
      <w:r w:rsidR="004904B7">
        <w:fldChar w:fldCharType="separate"/>
      </w:r>
      <w:r w:rsidRPr="00D15D33">
        <w:fldChar w:fldCharType="end"/>
      </w:r>
      <w:bookmarkEnd w:id="122"/>
      <w:r w:rsidRPr="00D15D33">
        <w:t xml:space="preserve"> </w:t>
      </w:r>
      <w:r w:rsidR="00D15D33">
        <w:tab/>
      </w:r>
      <w:r w:rsidR="00B303CD" w:rsidRPr="00D15D33">
        <w:t xml:space="preserve">valutazioni più attente alle conoscenze a alle competenze di analisi, sintesi e collegamento con </w:t>
      </w:r>
      <w:r w:rsidRPr="00D15D33">
        <w:t>eventuali elaborazioni</w:t>
      </w:r>
      <w:r w:rsidR="00B303CD" w:rsidRPr="00D15D33">
        <w:t xml:space="preserve"> personali, piuttosto che alla correttezza formale</w:t>
      </w:r>
    </w:p>
    <w:p w14:paraId="3598DB34" w14:textId="5D6EA7AB" w:rsidR="00B303CD" w:rsidRPr="00D15D33" w:rsidRDefault="007B756F" w:rsidP="00D15D33">
      <w:pPr>
        <w:autoSpaceDE w:val="0"/>
        <w:ind w:left="426" w:hanging="426"/>
      </w:pPr>
      <w:r w:rsidRPr="00D15D33">
        <w:fldChar w:fldCharType="begin">
          <w:ffData>
            <w:name w:val="Controllo90"/>
            <w:enabled/>
            <w:calcOnExit w:val="0"/>
            <w:checkBox>
              <w:sizeAuto/>
              <w:default w:val="0"/>
            </w:checkBox>
          </w:ffData>
        </w:fldChar>
      </w:r>
      <w:bookmarkStart w:id="123" w:name="Controllo90"/>
      <w:r w:rsidRPr="00D15D33">
        <w:instrText xml:space="preserve"> FORMCHECKBOX </w:instrText>
      </w:r>
      <w:r w:rsidR="004904B7">
        <w:fldChar w:fldCharType="separate"/>
      </w:r>
      <w:r w:rsidRPr="00D15D33">
        <w:fldChar w:fldCharType="end"/>
      </w:r>
      <w:bookmarkEnd w:id="123"/>
      <w:r w:rsidRPr="00D15D33">
        <w:t xml:space="preserve"> </w:t>
      </w:r>
      <w:r w:rsidR="00D15D33">
        <w:tab/>
      </w:r>
      <w:r w:rsidR="00B303CD" w:rsidRPr="00D15D33">
        <w:t>prove informatizzate</w:t>
      </w:r>
    </w:p>
    <w:p w14:paraId="441E1D1A" w14:textId="241CD0A0" w:rsidR="00B303CD" w:rsidRPr="00D15D33" w:rsidRDefault="007B756F" w:rsidP="00D15D33">
      <w:pPr>
        <w:tabs>
          <w:tab w:val="left" w:pos="284"/>
        </w:tabs>
        <w:autoSpaceDE w:val="0"/>
        <w:ind w:left="426" w:hanging="426"/>
        <w:rPr>
          <w:shd w:val="clear" w:color="auto" w:fill="FFFF00"/>
        </w:rPr>
      </w:pPr>
      <w:r w:rsidRPr="00D15D33">
        <w:fldChar w:fldCharType="begin">
          <w:ffData>
            <w:name w:val="Controllo91"/>
            <w:enabled/>
            <w:calcOnExit w:val="0"/>
            <w:checkBox>
              <w:sizeAuto/>
              <w:default w:val="0"/>
            </w:checkBox>
          </w:ffData>
        </w:fldChar>
      </w:r>
      <w:bookmarkStart w:id="124" w:name="Controllo91"/>
      <w:r w:rsidRPr="00D15D33">
        <w:instrText xml:space="preserve"> FORMCHECKBOX </w:instrText>
      </w:r>
      <w:r w:rsidR="004904B7">
        <w:fldChar w:fldCharType="separate"/>
      </w:r>
      <w:r w:rsidRPr="00D15D33">
        <w:fldChar w:fldCharType="end"/>
      </w:r>
      <w:bookmarkEnd w:id="124"/>
      <w:r w:rsidRPr="00D15D33">
        <w:t xml:space="preserve"> </w:t>
      </w:r>
      <w:r w:rsidR="00D15D33">
        <w:tab/>
      </w:r>
      <w:r w:rsidR="00B303CD" w:rsidRPr="00D15D33">
        <w:t xml:space="preserve">valutazione dei progressi in itinere </w:t>
      </w:r>
    </w:p>
    <w:p w14:paraId="4648B904" w14:textId="2EDC6EDA" w:rsidR="00B303CD" w:rsidRPr="00D15D33" w:rsidRDefault="00B303CD" w:rsidP="00D15D33">
      <w:pPr>
        <w:pStyle w:val="Paragrafoelenco"/>
        <w:numPr>
          <w:ilvl w:val="0"/>
          <w:numId w:val="2"/>
        </w:numPr>
        <w:spacing w:before="240" w:after="120"/>
        <w:ind w:left="426"/>
        <w:rPr>
          <w:b/>
        </w:rPr>
      </w:pPr>
      <w:r w:rsidRPr="00D15D33">
        <w:rPr>
          <w:b/>
        </w:rPr>
        <w:t>PATTO CON LA FAMIGLIA E CON L’ALUNN</w:t>
      </w:r>
      <w:r w:rsidR="00CE60B3" w:rsidRPr="00D15D33">
        <w:rPr>
          <w:b/>
        </w:rPr>
        <w:fldChar w:fldCharType="begin">
          <w:ffData>
            <w:name w:val="Testo36"/>
            <w:enabled/>
            <w:calcOnExit w:val="0"/>
            <w:textInput/>
          </w:ffData>
        </w:fldChar>
      </w:r>
      <w:bookmarkStart w:id="125" w:name="Testo36"/>
      <w:r w:rsidR="00CE60B3" w:rsidRPr="00D15D33">
        <w:rPr>
          <w:b/>
        </w:rPr>
        <w:instrText xml:space="preserve"> FORMTEXT </w:instrText>
      </w:r>
      <w:r w:rsidR="00CE60B3" w:rsidRPr="00D15D33">
        <w:rPr>
          <w:b/>
        </w:rPr>
      </w:r>
      <w:r w:rsidR="00CE60B3" w:rsidRPr="00D15D33">
        <w:rPr>
          <w:b/>
        </w:rPr>
        <w:fldChar w:fldCharType="separate"/>
      </w:r>
      <w:r w:rsidR="00CE60B3" w:rsidRPr="00D15D33">
        <w:rPr>
          <w:b/>
        </w:rPr>
        <w:t> </w:t>
      </w:r>
      <w:r w:rsidR="00CE60B3" w:rsidRPr="00D15D33">
        <w:rPr>
          <w:b/>
        </w:rPr>
        <w:t> </w:t>
      </w:r>
      <w:r w:rsidR="00CE60B3" w:rsidRPr="00D15D33">
        <w:rPr>
          <w:b/>
        </w:rPr>
        <w:fldChar w:fldCharType="end"/>
      </w:r>
      <w:bookmarkEnd w:id="125"/>
    </w:p>
    <w:p w14:paraId="56C63F61" w14:textId="77777777" w:rsidR="00B303CD" w:rsidRPr="00D15D33" w:rsidRDefault="00B303CD" w:rsidP="00D15D33">
      <w:pPr>
        <w:autoSpaceDE w:val="0"/>
        <w:jc w:val="both"/>
      </w:pPr>
      <w:r w:rsidRPr="00D15D33">
        <w:t>Si concordano:</w:t>
      </w:r>
    </w:p>
    <w:p w14:paraId="066321F9" w14:textId="054B70DE" w:rsidR="00B303CD" w:rsidRPr="00D15D33" w:rsidRDefault="00185A64" w:rsidP="00D15D33">
      <w:pPr>
        <w:autoSpaceDE w:val="0"/>
        <w:spacing w:after="120"/>
        <w:ind w:left="425" w:hanging="425"/>
        <w:jc w:val="both"/>
      </w:pPr>
      <w:r w:rsidRPr="00D15D33">
        <w:fldChar w:fldCharType="begin">
          <w:ffData>
            <w:name w:val="Controllo9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6" w:name="Controllo92"/>
      <w:r w:rsidRPr="00D15D33">
        <w:instrText xml:space="preserve"> FORMCHECKBOX </w:instrText>
      </w:r>
      <w:r w:rsidR="004904B7">
        <w:fldChar w:fldCharType="separate"/>
      </w:r>
      <w:r w:rsidRPr="00D15D33">
        <w:fldChar w:fldCharType="end"/>
      </w:r>
      <w:bookmarkEnd w:id="126"/>
      <w:r w:rsidRPr="00D15D33">
        <w:t xml:space="preserve"> </w:t>
      </w:r>
      <w:r w:rsidR="00D15D33">
        <w:tab/>
      </w:r>
      <w:r w:rsidR="00B303CD" w:rsidRPr="00D15D33">
        <w:t xml:space="preserve">riduzione del carico di studio </w:t>
      </w:r>
      <w:r w:rsidR="000232B8" w:rsidRPr="00D15D33">
        <w:t>individuale a</w:t>
      </w:r>
      <w:r w:rsidR="00B303CD" w:rsidRPr="00D15D33">
        <w:t xml:space="preserve"> casa,</w:t>
      </w:r>
    </w:p>
    <w:p w14:paraId="241AFE16" w14:textId="7DB3AA09" w:rsidR="00B303CD" w:rsidRPr="00D15D33" w:rsidRDefault="00185A64" w:rsidP="00D15D33">
      <w:pPr>
        <w:autoSpaceDE w:val="0"/>
        <w:ind w:left="426" w:hanging="426"/>
        <w:jc w:val="both"/>
      </w:pPr>
      <w:r w:rsidRPr="00D15D33">
        <w:fldChar w:fldCharType="begin">
          <w:ffData>
            <w:name w:val="Controllo93"/>
            <w:enabled/>
            <w:calcOnExit w:val="0"/>
            <w:checkBox>
              <w:sizeAuto/>
              <w:default w:val="0"/>
            </w:checkBox>
          </w:ffData>
        </w:fldChar>
      </w:r>
      <w:bookmarkStart w:id="127" w:name="Controllo93"/>
      <w:r w:rsidRPr="00D15D33">
        <w:instrText xml:space="preserve"> FORMCHECKBOX </w:instrText>
      </w:r>
      <w:r w:rsidR="004904B7">
        <w:fldChar w:fldCharType="separate"/>
      </w:r>
      <w:r w:rsidRPr="00D15D33">
        <w:fldChar w:fldCharType="end"/>
      </w:r>
      <w:bookmarkEnd w:id="127"/>
      <w:r w:rsidRPr="00D15D33">
        <w:t xml:space="preserve"> </w:t>
      </w:r>
      <w:r w:rsidR="00D15D33">
        <w:tab/>
      </w:r>
      <w:r w:rsidR="00B303CD" w:rsidRPr="00D15D33">
        <w:t>l’organizzazione di un piano di studio settimanale con distribuzione giornaliera del carico di lavoro.</w:t>
      </w:r>
    </w:p>
    <w:p w14:paraId="3A926769" w14:textId="29EBC87B" w:rsidR="00B303CD" w:rsidRPr="00D15D33" w:rsidRDefault="00185A64" w:rsidP="00D15D33">
      <w:pPr>
        <w:autoSpaceDE w:val="0"/>
        <w:ind w:left="426" w:hanging="426"/>
        <w:jc w:val="both"/>
        <w:rPr>
          <w:i/>
        </w:rPr>
      </w:pPr>
      <w:r w:rsidRPr="00D15D33">
        <w:fldChar w:fldCharType="begin">
          <w:ffData>
            <w:name w:val="Controllo94"/>
            <w:enabled/>
            <w:calcOnExit w:val="0"/>
            <w:checkBox>
              <w:sizeAuto/>
              <w:default w:val="0"/>
            </w:checkBox>
          </w:ffData>
        </w:fldChar>
      </w:r>
      <w:bookmarkStart w:id="128" w:name="Controllo94"/>
      <w:r w:rsidRPr="00D15D33">
        <w:instrText xml:space="preserve"> FORMCHECKBOX </w:instrText>
      </w:r>
      <w:r w:rsidR="004904B7">
        <w:fldChar w:fldCharType="separate"/>
      </w:r>
      <w:r w:rsidRPr="00D15D33">
        <w:fldChar w:fldCharType="end"/>
      </w:r>
      <w:bookmarkEnd w:id="128"/>
      <w:r w:rsidRPr="00D15D33">
        <w:t xml:space="preserve"> </w:t>
      </w:r>
      <w:r w:rsidR="00B303CD" w:rsidRPr="00D15D33">
        <w:t xml:space="preserve">le modalità di aiuto: </w:t>
      </w:r>
      <w:r w:rsidR="00B303CD" w:rsidRPr="00D15D33">
        <w:rPr>
          <w:i/>
        </w:rPr>
        <w:t>chi, come, per quanto tempo, per quali attività/discipline chi segue l’alunn</w:t>
      </w:r>
      <w:r w:rsidR="00C2304C" w:rsidRPr="00D15D33">
        <w:rPr>
          <w:i/>
        </w:rPr>
        <w:fldChar w:fldCharType="begin">
          <w:ffData>
            <w:name w:val="Testo44"/>
            <w:enabled/>
            <w:calcOnExit w:val="0"/>
            <w:textInput/>
          </w:ffData>
        </w:fldChar>
      </w:r>
      <w:bookmarkStart w:id="129" w:name="Testo44"/>
      <w:r w:rsidR="00C2304C" w:rsidRPr="00D15D33">
        <w:rPr>
          <w:i/>
        </w:rPr>
        <w:instrText xml:space="preserve"> FORMTEXT </w:instrText>
      </w:r>
      <w:r w:rsidR="00C2304C" w:rsidRPr="00D15D33">
        <w:rPr>
          <w:i/>
        </w:rPr>
      </w:r>
      <w:r w:rsidR="00C2304C" w:rsidRPr="00D15D33">
        <w:rPr>
          <w:i/>
        </w:rPr>
        <w:fldChar w:fldCharType="separate"/>
      </w:r>
      <w:r w:rsidR="00C2304C" w:rsidRPr="00D15D33">
        <w:rPr>
          <w:i/>
          <w:noProof/>
        </w:rPr>
        <w:t> </w:t>
      </w:r>
      <w:r w:rsidR="00C2304C" w:rsidRPr="00D15D33">
        <w:rPr>
          <w:i/>
          <w:noProof/>
        </w:rPr>
        <w:t> </w:t>
      </w:r>
      <w:r w:rsidR="00C2304C" w:rsidRPr="00D15D33">
        <w:rPr>
          <w:i/>
        </w:rPr>
        <w:fldChar w:fldCharType="end"/>
      </w:r>
      <w:bookmarkEnd w:id="129"/>
      <w:r w:rsidR="00B303CD" w:rsidRPr="00D15D33">
        <w:rPr>
          <w:i/>
        </w:rPr>
        <w:t xml:space="preserve"> nello studio</w:t>
      </w:r>
      <w:r w:rsidR="005D6661" w:rsidRPr="00D15D33">
        <w:rPr>
          <w:i/>
        </w:rPr>
        <w:t xml:space="preserve"> </w:t>
      </w:r>
      <w:r w:rsidR="005D6661" w:rsidRPr="00D15D33">
        <w:rPr>
          <w:iCs/>
        </w:rPr>
        <w:fldChar w:fldCharType="begin">
          <w:ffData>
            <w:name w:val="Testo42"/>
            <w:enabled/>
            <w:calcOnExit w:val="0"/>
            <w:textInput/>
          </w:ffData>
        </w:fldChar>
      </w:r>
      <w:bookmarkStart w:id="130" w:name="Testo42"/>
      <w:r w:rsidR="005D6661" w:rsidRPr="00D15D33">
        <w:rPr>
          <w:iCs/>
        </w:rPr>
        <w:instrText xml:space="preserve"> FORMTEXT </w:instrText>
      </w:r>
      <w:r w:rsidR="005D6661" w:rsidRPr="00D15D33">
        <w:rPr>
          <w:iCs/>
        </w:rPr>
      </w:r>
      <w:r w:rsidR="005D6661" w:rsidRPr="00D15D33">
        <w:rPr>
          <w:iCs/>
        </w:rPr>
        <w:fldChar w:fldCharType="separate"/>
      </w:r>
      <w:r w:rsidR="005D6661" w:rsidRPr="00D15D33">
        <w:rPr>
          <w:iCs/>
          <w:noProof/>
        </w:rPr>
        <w:t> </w:t>
      </w:r>
      <w:r w:rsidR="005D6661" w:rsidRPr="00D15D33">
        <w:rPr>
          <w:iCs/>
          <w:noProof/>
        </w:rPr>
        <w:t> </w:t>
      </w:r>
      <w:r w:rsidR="005D6661" w:rsidRPr="00D15D33">
        <w:rPr>
          <w:iCs/>
          <w:noProof/>
        </w:rPr>
        <w:t> </w:t>
      </w:r>
      <w:r w:rsidR="005D6661" w:rsidRPr="00D15D33">
        <w:rPr>
          <w:iCs/>
          <w:noProof/>
        </w:rPr>
        <w:t> </w:t>
      </w:r>
      <w:r w:rsidR="005D6661" w:rsidRPr="00D15D33">
        <w:rPr>
          <w:iCs/>
          <w:noProof/>
        </w:rPr>
        <w:t> </w:t>
      </w:r>
      <w:r w:rsidR="005D6661" w:rsidRPr="00D15D33">
        <w:rPr>
          <w:iCs/>
        </w:rPr>
        <w:fldChar w:fldCharType="end"/>
      </w:r>
      <w:bookmarkEnd w:id="130"/>
      <w:r w:rsidR="00B303CD" w:rsidRPr="00D15D33">
        <w:rPr>
          <w:i/>
        </w:rPr>
        <w:t xml:space="preserve"> </w:t>
      </w:r>
    </w:p>
    <w:p w14:paraId="1D9603AF" w14:textId="2D5F17F7" w:rsidR="00B303CD" w:rsidRPr="00D15D33" w:rsidRDefault="00185A64" w:rsidP="00D15D33">
      <w:pPr>
        <w:suppressAutoHyphens w:val="0"/>
        <w:autoSpaceDE w:val="0"/>
        <w:autoSpaceDN w:val="0"/>
        <w:adjustRightInd w:val="0"/>
        <w:ind w:left="426" w:hanging="426"/>
        <w:rPr>
          <w:lang w:eastAsia="it-IT"/>
        </w:rPr>
      </w:pPr>
      <w:r w:rsidRPr="00D15D33">
        <w:fldChar w:fldCharType="begin">
          <w:ffData>
            <w:name w:val="Controllo95"/>
            <w:enabled/>
            <w:calcOnExit w:val="0"/>
            <w:checkBox>
              <w:sizeAuto/>
              <w:default w:val="0"/>
            </w:checkBox>
          </w:ffData>
        </w:fldChar>
      </w:r>
      <w:bookmarkStart w:id="131" w:name="Controllo95"/>
      <w:r w:rsidRPr="00D15D33">
        <w:instrText xml:space="preserve"> FORMCHECKBOX </w:instrText>
      </w:r>
      <w:r w:rsidR="004904B7">
        <w:fldChar w:fldCharType="separate"/>
      </w:r>
      <w:r w:rsidRPr="00D15D33">
        <w:fldChar w:fldCharType="end"/>
      </w:r>
      <w:bookmarkEnd w:id="131"/>
      <w:r w:rsidRPr="00D15D33">
        <w:t xml:space="preserve"> </w:t>
      </w:r>
      <w:r w:rsidR="00D15D33">
        <w:tab/>
      </w:r>
      <w:r w:rsidR="00B303CD" w:rsidRPr="00D15D33">
        <w:t xml:space="preserve">gli strumenti compensativi utilizzati a </w:t>
      </w:r>
      <w:r w:rsidR="000232B8" w:rsidRPr="00D15D33">
        <w:t>casa (</w:t>
      </w:r>
      <w:r w:rsidR="00B303CD" w:rsidRPr="00D15D33">
        <w:t xml:space="preserve">audio: registrazioni, </w:t>
      </w:r>
      <w:r w:rsidRPr="00D15D33">
        <w:t>audiolibri, …</w:t>
      </w:r>
      <w:r w:rsidR="00876E71" w:rsidRPr="00D15D33">
        <w:t>),</w:t>
      </w:r>
      <w:r w:rsidR="00876E71" w:rsidRPr="00D15D33">
        <w:rPr>
          <w:i/>
          <w:lang w:eastAsia="it-IT"/>
        </w:rPr>
        <w:t xml:space="preserve"> </w:t>
      </w:r>
      <w:r w:rsidR="00876E71" w:rsidRPr="00D15D33">
        <w:rPr>
          <w:iCs/>
          <w:lang w:eastAsia="it-IT"/>
        </w:rPr>
        <w:t>strumenti</w:t>
      </w:r>
      <w:r w:rsidR="00B303CD" w:rsidRPr="00D15D33">
        <w:rPr>
          <w:lang w:eastAsia="it-IT"/>
        </w:rPr>
        <w:t xml:space="preserve"> informatici (videoscrittura con correttore ortografico, sintesi vocale, calcolatrice o computer con fogli di </w:t>
      </w:r>
      <w:r w:rsidRPr="00D15D33">
        <w:rPr>
          <w:lang w:eastAsia="it-IT"/>
        </w:rPr>
        <w:t>calcolo, …</w:t>
      </w:r>
      <w:r w:rsidR="00B303CD" w:rsidRPr="00D15D33">
        <w:rPr>
          <w:lang w:eastAsia="it-IT"/>
        </w:rPr>
        <w:t>)</w:t>
      </w:r>
      <w:r w:rsidR="005D6661" w:rsidRPr="00D15D33">
        <w:rPr>
          <w:lang w:eastAsia="it-IT"/>
        </w:rPr>
        <w:t xml:space="preserve"> </w:t>
      </w:r>
      <w:r w:rsidR="005D6661" w:rsidRPr="00D15D33">
        <w:rPr>
          <w:lang w:eastAsia="it-IT"/>
        </w:rPr>
        <w:fldChar w:fldCharType="begin">
          <w:ffData>
            <w:name w:val="Testo43"/>
            <w:enabled/>
            <w:calcOnExit w:val="0"/>
            <w:textInput/>
          </w:ffData>
        </w:fldChar>
      </w:r>
      <w:bookmarkStart w:id="132" w:name="Testo43"/>
      <w:r w:rsidR="005D6661" w:rsidRPr="00D15D33">
        <w:rPr>
          <w:lang w:eastAsia="it-IT"/>
        </w:rPr>
        <w:instrText xml:space="preserve"> FORMTEXT </w:instrText>
      </w:r>
      <w:r w:rsidR="005D6661" w:rsidRPr="00D15D33">
        <w:rPr>
          <w:lang w:eastAsia="it-IT"/>
        </w:rPr>
      </w:r>
      <w:r w:rsidR="005D6661" w:rsidRPr="00D15D33">
        <w:rPr>
          <w:lang w:eastAsia="it-IT"/>
        </w:rPr>
        <w:fldChar w:fldCharType="separate"/>
      </w:r>
      <w:r w:rsidR="005D6661" w:rsidRPr="00D15D33">
        <w:rPr>
          <w:noProof/>
          <w:lang w:eastAsia="it-IT"/>
        </w:rPr>
        <w:t> </w:t>
      </w:r>
      <w:r w:rsidR="005D6661" w:rsidRPr="00D15D33">
        <w:rPr>
          <w:noProof/>
          <w:lang w:eastAsia="it-IT"/>
        </w:rPr>
        <w:t> </w:t>
      </w:r>
      <w:r w:rsidR="005D6661" w:rsidRPr="00D15D33">
        <w:rPr>
          <w:noProof/>
          <w:lang w:eastAsia="it-IT"/>
        </w:rPr>
        <w:t> </w:t>
      </w:r>
      <w:r w:rsidR="005D6661" w:rsidRPr="00D15D33">
        <w:rPr>
          <w:noProof/>
          <w:lang w:eastAsia="it-IT"/>
        </w:rPr>
        <w:t> </w:t>
      </w:r>
      <w:r w:rsidR="005D6661" w:rsidRPr="00D15D33">
        <w:rPr>
          <w:noProof/>
          <w:lang w:eastAsia="it-IT"/>
        </w:rPr>
        <w:t> </w:t>
      </w:r>
      <w:r w:rsidR="005D6661" w:rsidRPr="00D15D33">
        <w:rPr>
          <w:lang w:eastAsia="it-IT"/>
        </w:rPr>
        <w:fldChar w:fldCharType="end"/>
      </w:r>
      <w:bookmarkEnd w:id="132"/>
    </w:p>
    <w:p w14:paraId="1F181091" w14:textId="2DF0F01E" w:rsidR="00B303CD" w:rsidRPr="00D15D33" w:rsidRDefault="00185A64" w:rsidP="00D15D33">
      <w:pPr>
        <w:autoSpaceDE w:val="0"/>
        <w:ind w:left="426" w:hanging="426"/>
        <w:jc w:val="both"/>
      </w:pPr>
      <w:r w:rsidRPr="00D15D33">
        <w:fldChar w:fldCharType="begin">
          <w:ffData>
            <w:name w:val="Controllo96"/>
            <w:enabled/>
            <w:calcOnExit w:val="0"/>
            <w:checkBox>
              <w:sizeAuto/>
              <w:default w:val="0"/>
            </w:checkBox>
          </w:ffData>
        </w:fldChar>
      </w:r>
      <w:bookmarkStart w:id="133" w:name="Controllo96"/>
      <w:r w:rsidRPr="00D15D33">
        <w:instrText xml:space="preserve"> FORMCHECKBOX </w:instrText>
      </w:r>
      <w:r w:rsidR="004904B7">
        <w:fldChar w:fldCharType="separate"/>
      </w:r>
      <w:r w:rsidRPr="00D15D33">
        <w:fldChar w:fldCharType="end"/>
      </w:r>
      <w:bookmarkEnd w:id="133"/>
      <w:r w:rsidRPr="00D15D33">
        <w:t xml:space="preserve"> </w:t>
      </w:r>
      <w:r w:rsidR="00D15D33">
        <w:tab/>
      </w:r>
      <w:r w:rsidR="00B303CD" w:rsidRPr="00D15D33">
        <w:t>le verifiche sia orali che scritte. Le verifiche orali dovranno essere privilegiate.</w:t>
      </w:r>
    </w:p>
    <w:p w14:paraId="794042CB" w14:textId="4779176D" w:rsidR="00B303CD" w:rsidRPr="00D15D33" w:rsidRDefault="00185A64" w:rsidP="00D15D33">
      <w:pPr>
        <w:autoSpaceDE w:val="0"/>
        <w:ind w:left="426" w:hanging="426"/>
        <w:jc w:val="both"/>
      </w:pPr>
      <w:r w:rsidRPr="00D15D33">
        <w:fldChar w:fldCharType="begin">
          <w:ffData>
            <w:name w:val="Controllo97"/>
            <w:enabled/>
            <w:calcOnExit w:val="0"/>
            <w:checkBox>
              <w:sizeAuto/>
              <w:default w:val="0"/>
            </w:checkBox>
          </w:ffData>
        </w:fldChar>
      </w:r>
      <w:bookmarkStart w:id="134" w:name="Controllo97"/>
      <w:r w:rsidRPr="00D15D33">
        <w:instrText xml:space="preserve"> FORMCHECKBOX </w:instrText>
      </w:r>
      <w:r w:rsidR="004904B7">
        <w:fldChar w:fldCharType="separate"/>
      </w:r>
      <w:r w:rsidRPr="00D15D33">
        <w:fldChar w:fldCharType="end"/>
      </w:r>
      <w:bookmarkEnd w:id="134"/>
      <w:r w:rsidRPr="00D15D33">
        <w:t xml:space="preserve"> </w:t>
      </w:r>
      <w:r w:rsidR="00D15D33">
        <w:tab/>
      </w:r>
      <w:r w:rsidR="005D6661" w:rsidRPr="00D15D33">
        <w:t>s</w:t>
      </w:r>
      <w:r w:rsidR="00B303CD" w:rsidRPr="00D15D33">
        <w:t xml:space="preserve">i concordano incontri di verifica ogni </w:t>
      </w:r>
      <w:r w:rsidRPr="00D15D33">
        <w:fldChar w:fldCharType="begin">
          <w:ffData>
            <w:name w:val="Testo33"/>
            <w:enabled/>
            <w:calcOnExit w:val="0"/>
            <w:textInput/>
          </w:ffData>
        </w:fldChar>
      </w:r>
      <w:bookmarkStart w:id="135" w:name="Testo33"/>
      <w:r w:rsidRPr="00D15D33">
        <w:instrText xml:space="preserve"> FORMTEXT </w:instrText>
      </w:r>
      <w:r w:rsidRPr="00D15D33">
        <w:fldChar w:fldCharType="separate"/>
      </w:r>
      <w:r w:rsidRPr="00D15D33">
        <w:rPr>
          <w:noProof/>
        </w:rPr>
        <w:t> </w:t>
      </w:r>
      <w:r w:rsidRPr="00D15D33">
        <w:rPr>
          <w:noProof/>
        </w:rPr>
        <w:t> </w:t>
      </w:r>
      <w:r w:rsidRPr="00D15D33">
        <w:rPr>
          <w:noProof/>
        </w:rPr>
        <w:t> </w:t>
      </w:r>
      <w:r w:rsidRPr="00D15D33">
        <w:rPr>
          <w:noProof/>
        </w:rPr>
        <w:t> </w:t>
      </w:r>
      <w:r w:rsidRPr="00D15D33">
        <w:rPr>
          <w:noProof/>
        </w:rPr>
        <w:t> </w:t>
      </w:r>
      <w:r w:rsidRPr="00D15D33">
        <w:fldChar w:fldCharType="end"/>
      </w:r>
      <w:bookmarkEnd w:id="135"/>
      <w:r w:rsidRPr="00D15D33">
        <w:t xml:space="preserve"> mesi</w:t>
      </w:r>
      <w:r w:rsidR="00787608" w:rsidRPr="00D15D33">
        <w:t xml:space="preserve"> </w:t>
      </w:r>
      <w:r w:rsidR="00787608" w:rsidRPr="00D15D33">
        <w:fldChar w:fldCharType="begin">
          <w:ffData>
            <w:name w:val="Testo34"/>
            <w:enabled/>
            <w:calcOnExit w:val="0"/>
            <w:textInput/>
          </w:ffData>
        </w:fldChar>
      </w:r>
      <w:bookmarkStart w:id="136" w:name="Testo34"/>
      <w:r w:rsidR="00787608" w:rsidRPr="00D15D33">
        <w:instrText xml:space="preserve"> FORMTEXT </w:instrText>
      </w:r>
      <w:r w:rsidR="00787608" w:rsidRPr="00D15D33">
        <w:fldChar w:fldCharType="separate"/>
      </w:r>
      <w:r w:rsidR="00787608" w:rsidRPr="00D15D33">
        <w:rPr>
          <w:noProof/>
        </w:rPr>
        <w:t> </w:t>
      </w:r>
      <w:r w:rsidR="00787608" w:rsidRPr="00D15D33">
        <w:rPr>
          <w:noProof/>
        </w:rPr>
        <w:t> </w:t>
      </w:r>
      <w:r w:rsidR="00787608" w:rsidRPr="00D15D33">
        <w:rPr>
          <w:noProof/>
        </w:rPr>
        <w:t> </w:t>
      </w:r>
      <w:r w:rsidR="00787608" w:rsidRPr="00D15D33">
        <w:rPr>
          <w:noProof/>
        </w:rPr>
        <w:t> </w:t>
      </w:r>
      <w:r w:rsidR="00787608" w:rsidRPr="00D15D33">
        <w:rPr>
          <w:noProof/>
        </w:rPr>
        <w:t> </w:t>
      </w:r>
      <w:r w:rsidR="00787608" w:rsidRPr="00D15D33">
        <w:fldChar w:fldCharType="end"/>
      </w:r>
      <w:bookmarkEnd w:id="136"/>
    </w:p>
    <w:p w14:paraId="314F67D3" w14:textId="77777777" w:rsidR="00B303CD" w:rsidRPr="00D15D33" w:rsidRDefault="00B303CD">
      <w:pPr>
        <w:autoSpaceDE w:val="0"/>
        <w:jc w:val="both"/>
      </w:pPr>
    </w:p>
    <w:p w14:paraId="4E4EC9B7" w14:textId="77777777" w:rsidR="00B303CD" w:rsidRPr="00D15D33" w:rsidRDefault="00B303CD">
      <w:pPr>
        <w:autoSpaceDE w:val="0"/>
        <w:jc w:val="both"/>
      </w:pPr>
    </w:p>
    <w:p w14:paraId="3F9D56EF" w14:textId="77777777" w:rsidR="00B303CD" w:rsidRPr="00D15D33" w:rsidRDefault="00B303CD">
      <w:pPr>
        <w:autoSpaceDE w:val="0"/>
        <w:jc w:val="both"/>
        <w:rPr>
          <w:i/>
          <w:color w:val="008000"/>
        </w:rPr>
      </w:pPr>
    </w:p>
    <w:p w14:paraId="121CE66B" w14:textId="7C716425" w:rsidR="00B303CD" w:rsidRPr="00D15D33" w:rsidRDefault="00635564">
      <w:pPr>
        <w:outlineLvl w:val="0"/>
      </w:pPr>
      <w:r w:rsidRPr="00D15D33">
        <w:br w:type="page"/>
      </w:r>
      <w:r w:rsidR="00B303CD" w:rsidRPr="00D15D33">
        <w:lastRenderedPageBreak/>
        <w:t xml:space="preserve">Il presente PDP è stato redatto in </w:t>
      </w:r>
      <w:r w:rsidR="00914190" w:rsidRPr="00D15D33">
        <w:t xml:space="preserve">data </w:t>
      </w:r>
      <w:r w:rsidR="00914190" w:rsidRPr="00D15D33">
        <w:fldChar w:fldCharType="begin">
          <w:ffData>
            <w:name w:val="Testo35"/>
            <w:enabled/>
            <w:calcOnExit w:val="0"/>
            <w:textInput/>
          </w:ffData>
        </w:fldChar>
      </w:r>
      <w:bookmarkStart w:id="137" w:name="Testo35"/>
      <w:r w:rsidR="00914190" w:rsidRPr="00D15D33">
        <w:instrText xml:space="preserve"> FORMTEXT </w:instrText>
      </w:r>
      <w:r w:rsidR="00914190" w:rsidRPr="00D15D33">
        <w:fldChar w:fldCharType="separate"/>
      </w:r>
      <w:r w:rsidR="00914190" w:rsidRPr="00D15D33">
        <w:rPr>
          <w:noProof/>
        </w:rPr>
        <w:t> </w:t>
      </w:r>
      <w:r w:rsidR="00914190" w:rsidRPr="00D15D33">
        <w:rPr>
          <w:noProof/>
        </w:rPr>
        <w:t> </w:t>
      </w:r>
      <w:r w:rsidR="00914190" w:rsidRPr="00D15D33">
        <w:rPr>
          <w:noProof/>
        </w:rPr>
        <w:t> </w:t>
      </w:r>
      <w:r w:rsidR="00914190" w:rsidRPr="00D15D33">
        <w:rPr>
          <w:noProof/>
        </w:rPr>
        <w:t> </w:t>
      </w:r>
      <w:r w:rsidR="00914190" w:rsidRPr="00D15D33">
        <w:rPr>
          <w:noProof/>
        </w:rPr>
        <w:t> </w:t>
      </w:r>
      <w:r w:rsidR="00914190" w:rsidRPr="00D15D33">
        <w:fldChar w:fldCharType="end"/>
      </w:r>
      <w:bookmarkEnd w:id="137"/>
    </w:p>
    <w:p w14:paraId="79C0574E" w14:textId="77777777" w:rsidR="00B303CD" w:rsidRPr="00D15D33" w:rsidRDefault="00B303CD"/>
    <w:p w14:paraId="62E253A1" w14:textId="77777777" w:rsidR="00B303CD" w:rsidRPr="00D15D33" w:rsidRDefault="00B303CD"/>
    <w:p w14:paraId="1FAF30EA" w14:textId="77777777" w:rsidR="00B303CD" w:rsidRPr="00D15D33" w:rsidRDefault="00B303CD" w:rsidP="00AD7135">
      <w:pPr>
        <w:spacing w:line="360" w:lineRule="auto"/>
        <w:jc w:val="center"/>
      </w:pPr>
      <w:r w:rsidRPr="00D15D33">
        <w:t>Docenti del Consiglio di Classe</w:t>
      </w:r>
    </w:p>
    <w:p w14:paraId="1EF44A4A" w14:textId="77777777" w:rsidR="00DC0D99" w:rsidRPr="00D15D33" w:rsidRDefault="00DC0D99" w:rsidP="00DC0D99">
      <w:pPr>
        <w:spacing w:line="360" w:lineRule="auto"/>
        <w:rPr>
          <w:i/>
          <w:color w:val="BFBFBF"/>
        </w:rPr>
      </w:pPr>
      <w:r w:rsidRPr="00D15D33">
        <w:rPr>
          <w:i/>
          <w:color w:val="BFBFBF"/>
        </w:rPr>
        <w:t>_________________________________       _________________________________</w:t>
      </w:r>
    </w:p>
    <w:p w14:paraId="1CD2C516" w14:textId="77777777" w:rsidR="00B303CD" w:rsidRPr="00D15D33" w:rsidRDefault="00DC0D99">
      <w:pPr>
        <w:spacing w:line="360" w:lineRule="auto"/>
        <w:rPr>
          <w:i/>
          <w:color w:val="BFBFBF"/>
        </w:rPr>
      </w:pPr>
      <w:r w:rsidRPr="00D15D33">
        <w:rPr>
          <w:i/>
          <w:color w:val="BFBFBF"/>
        </w:rPr>
        <w:t>_________________________________       _________________________________</w:t>
      </w:r>
    </w:p>
    <w:p w14:paraId="5CDFAC6A" w14:textId="77777777" w:rsidR="00DC0D99" w:rsidRPr="00D15D33" w:rsidRDefault="00DC0D99">
      <w:pPr>
        <w:spacing w:line="360" w:lineRule="auto"/>
        <w:rPr>
          <w:i/>
          <w:color w:val="BFBFBF"/>
        </w:rPr>
      </w:pPr>
      <w:r w:rsidRPr="00D15D33">
        <w:rPr>
          <w:i/>
          <w:color w:val="BFBFBF"/>
        </w:rPr>
        <w:t>_________________________________       _________________________________</w:t>
      </w:r>
    </w:p>
    <w:p w14:paraId="0BE64D08" w14:textId="77777777" w:rsidR="00DC0D99" w:rsidRPr="00D15D33" w:rsidRDefault="00DC0D99">
      <w:pPr>
        <w:spacing w:line="360" w:lineRule="auto"/>
        <w:rPr>
          <w:i/>
          <w:color w:val="BFBFBF"/>
        </w:rPr>
      </w:pPr>
      <w:r w:rsidRPr="00D15D33">
        <w:rPr>
          <w:i/>
          <w:color w:val="BFBFBF"/>
        </w:rPr>
        <w:t>_________________________________       _________________________________</w:t>
      </w:r>
    </w:p>
    <w:p w14:paraId="1D25DC50" w14:textId="77777777" w:rsidR="00DC0D99" w:rsidRPr="00D15D33" w:rsidRDefault="00DC0D99">
      <w:pPr>
        <w:spacing w:line="360" w:lineRule="auto"/>
        <w:rPr>
          <w:i/>
          <w:color w:val="BFBFBF"/>
        </w:rPr>
      </w:pPr>
      <w:r w:rsidRPr="00D15D33">
        <w:rPr>
          <w:i/>
          <w:color w:val="BFBFBF"/>
        </w:rPr>
        <w:t>_________________________________       _________________________________</w:t>
      </w:r>
    </w:p>
    <w:p w14:paraId="5081A993" w14:textId="77777777" w:rsidR="00DC0D99" w:rsidRPr="00D15D33" w:rsidRDefault="00DC0D99">
      <w:pPr>
        <w:spacing w:line="360" w:lineRule="auto"/>
        <w:rPr>
          <w:i/>
          <w:color w:val="BFBFBF"/>
        </w:rPr>
      </w:pPr>
      <w:r w:rsidRPr="00D15D33">
        <w:rPr>
          <w:i/>
          <w:color w:val="BFBFBF"/>
        </w:rPr>
        <w:t>_________________________________       _________________________________</w:t>
      </w:r>
    </w:p>
    <w:p w14:paraId="1953554E" w14:textId="77777777" w:rsidR="00DC0D99" w:rsidRPr="00D15D33" w:rsidRDefault="00DC0D99">
      <w:pPr>
        <w:spacing w:line="360" w:lineRule="auto"/>
        <w:rPr>
          <w:i/>
          <w:color w:val="BFBFBF"/>
        </w:rPr>
      </w:pPr>
      <w:r w:rsidRPr="00D15D33">
        <w:rPr>
          <w:i/>
          <w:color w:val="BFBFBF"/>
        </w:rPr>
        <w:t>_________________________________       _________________________________</w:t>
      </w:r>
    </w:p>
    <w:p w14:paraId="2CFC5034" w14:textId="77777777" w:rsidR="00DC0D99" w:rsidRPr="00D15D33" w:rsidRDefault="00DC0D99">
      <w:pPr>
        <w:spacing w:line="360" w:lineRule="auto"/>
        <w:rPr>
          <w:i/>
          <w:color w:val="BFBFBF"/>
        </w:rPr>
      </w:pPr>
      <w:r w:rsidRPr="00D15D33">
        <w:rPr>
          <w:i/>
          <w:color w:val="BFBFBF"/>
        </w:rPr>
        <w:t>_________________________________       _________________________________</w:t>
      </w:r>
    </w:p>
    <w:p w14:paraId="669D9D93" w14:textId="77777777" w:rsidR="00DC0D99" w:rsidRPr="00D15D33" w:rsidRDefault="00DC0D99">
      <w:pPr>
        <w:spacing w:line="360" w:lineRule="auto"/>
        <w:rPr>
          <w:i/>
        </w:rPr>
      </w:pPr>
      <w:r w:rsidRPr="00D15D33">
        <w:rPr>
          <w:i/>
          <w:color w:val="BFBFBF"/>
        </w:rPr>
        <w:t>_________________________________       _________________________________</w:t>
      </w:r>
    </w:p>
    <w:p w14:paraId="47B30391" w14:textId="77777777" w:rsidR="00B303CD" w:rsidRPr="00D15D33" w:rsidRDefault="00B303CD" w:rsidP="00E66795">
      <w:pPr>
        <w:tabs>
          <w:tab w:val="left" w:pos="6096"/>
        </w:tabs>
        <w:spacing w:line="360" w:lineRule="auto"/>
        <w:rPr>
          <w:i/>
        </w:rPr>
      </w:pPr>
      <w:r w:rsidRPr="00D15D33">
        <w:rPr>
          <w:i/>
        </w:rPr>
        <w:t xml:space="preserve">                           </w:t>
      </w:r>
    </w:p>
    <w:p w14:paraId="399CB27C" w14:textId="77777777" w:rsidR="004A6ACD" w:rsidRPr="00D15D33" w:rsidRDefault="004A6ACD" w:rsidP="006A03ED">
      <w:pPr>
        <w:suppressAutoHyphens w:val="0"/>
        <w:rPr>
          <w:i/>
          <w:lang w:eastAsia="it-IT"/>
        </w:rPr>
      </w:pPr>
    </w:p>
    <w:p w14:paraId="4B780C99" w14:textId="77777777" w:rsidR="00AD7135" w:rsidRPr="00D15D33" w:rsidRDefault="00AD7135" w:rsidP="00AD7135">
      <w:pPr>
        <w:spacing w:line="360" w:lineRule="auto"/>
        <w:jc w:val="center"/>
        <w:rPr>
          <w:i/>
        </w:rPr>
      </w:pPr>
      <w:r w:rsidRPr="00D15D33">
        <w:rPr>
          <w:i/>
        </w:rPr>
        <w:t>Firma dei genitori</w:t>
      </w:r>
    </w:p>
    <w:p w14:paraId="57882358" w14:textId="77777777" w:rsidR="00AD7135" w:rsidRPr="00D15D33" w:rsidRDefault="00AD7135" w:rsidP="00AD7135">
      <w:pPr>
        <w:rPr>
          <w:i/>
          <w:lang w:eastAsia="it-IT"/>
        </w:rPr>
      </w:pPr>
      <w:r w:rsidRPr="00D15D33">
        <w:rPr>
          <w:i/>
          <w:lang w:eastAsia="it-IT"/>
        </w:rPr>
        <w:t xml:space="preserve">________________________________  </w:t>
      </w:r>
      <w:r w:rsidRPr="00D15D33">
        <w:rPr>
          <w:i/>
          <w:lang w:eastAsia="it-IT"/>
        </w:rPr>
        <w:tab/>
      </w:r>
      <w:r w:rsidRPr="00D15D33">
        <w:rPr>
          <w:i/>
          <w:lang w:eastAsia="it-IT"/>
        </w:rPr>
        <w:tab/>
        <w:t>________________________________</w:t>
      </w:r>
      <w:r w:rsidRPr="00D15D33">
        <w:rPr>
          <w:i/>
          <w:lang w:eastAsia="it-IT"/>
        </w:rPr>
        <w:tab/>
        <w:t xml:space="preserve">                                      </w:t>
      </w:r>
      <w:r w:rsidRPr="00D15D33">
        <w:rPr>
          <w:i/>
          <w:lang w:eastAsia="it-IT"/>
        </w:rPr>
        <w:tab/>
      </w:r>
      <w:r w:rsidRPr="00D15D33">
        <w:rPr>
          <w:i/>
          <w:lang w:eastAsia="it-IT"/>
        </w:rPr>
        <w:tab/>
        <w:t>(madre)</w:t>
      </w:r>
      <w:r w:rsidRPr="00D15D33">
        <w:rPr>
          <w:i/>
          <w:lang w:eastAsia="it-IT"/>
        </w:rPr>
        <w:tab/>
      </w:r>
      <w:r w:rsidRPr="00D15D33">
        <w:rPr>
          <w:i/>
          <w:lang w:eastAsia="it-IT"/>
        </w:rPr>
        <w:tab/>
      </w:r>
      <w:r w:rsidRPr="00D15D33">
        <w:rPr>
          <w:i/>
          <w:lang w:eastAsia="it-IT"/>
        </w:rPr>
        <w:tab/>
      </w:r>
      <w:r w:rsidRPr="00D15D33">
        <w:rPr>
          <w:i/>
          <w:lang w:eastAsia="it-IT"/>
        </w:rPr>
        <w:tab/>
      </w:r>
      <w:r w:rsidRPr="00D15D33">
        <w:rPr>
          <w:i/>
          <w:lang w:eastAsia="it-IT"/>
        </w:rPr>
        <w:tab/>
      </w:r>
      <w:r w:rsidRPr="00D15D33">
        <w:rPr>
          <w:i/>
          <w:lang w:eastAsia="it-IT"/>
        </w:rPr>
        <w:tab/>
      </w:r>
      <w:r w:rsidRPr="00D15D33">
        <w:rPr>
          <w:i/>
          <w:lang w:eastAsia="it-IT"/>
        </w:rPr>
        <w:tab/>
        <w:t>(padre)</w:t>
      </w:r>
    </w:p>
    <w:p w14:paraId="1CC0D80A" w14:textId="77777777" w:rsidR="00AD7135" w:rsidRPr="00D15D33" w:rsidRDefault="00AD7135" w:rsidP="00AD7135">
      <w:pPr>
        <w:rPr>
          <w:i/>
          <w:lang w:eastAsia="it-IT"/>
        </w:rPr>
      </w:pPr>
      <w:r w:rsidRPr="00D15D33">
        <w:rPr>
          <w:i/>
          <w:lang w:eastAsia="it-IT"/>
        </w:rPr>
        <w:t xml:space="preserve">                                                                              </w:t>
      </w:r>
      <w:r w:rsidRPr="00D15D33">
        <w:rPr>
          <w:i/>
          <w:lang w:eastAsia="it-IT"/>
        </w:rPr>
        <w:tab/>
        <w:t xml:space="preserve">                          </w:t>
      </w:r>
    </w:p>
    <w:p w14:paraId="2D2CAEC8" w14:textId="77777777" w:rsidR="00AD7135" w:rsidRPr="00D15D33" w:rsidRDefault="00AD7135" w:rsidP="00AD7135">
      <w:pPr>
        <w:ind w:left="-567"/>
        <w:jc w:val="both"/>
        <w:rPr>
          <w:lang w:eastAsia="it-IT"/>
        </w:rPr>
      </w:pPr>
      <w:r w:rsidRPr="00D15D33">
        <w:rPr>
          <w:lang w:eastAsia="it-IT"/>
        </w:rPr>
        <w:t xml:space="preserve">            </w:t>
      </w:r>
    </w:p>
    <w:p w14:paraId="1998D681" w14:textId="7B8FAEFA" w:rsidR="00AD7135" w:rsidRPr="00D15D33" w:rsidRDefault="00AD7135" w:rsidP="00D15D33">
      <w:pPr>
        <w:jc w:val="both"/>
        <w:rPr>
          <w:lang w:eastAsia="it-IT"/>
        </w:rPr>
      </w:pPr>
      <w:r w:rsidRPr="00D15D33">
        <w:rPr>
          <w:lang w:eastAsia="it-IT"/>
        </w:rPr>
        <w:t>QUALORA IL GENITORE FIRMATARIO SIA UNO SOLO, D</w:t>
      </w:r>
      <w:r w:rsidR="00D15D33">
        <w:rPr>
          <w:lang w:eastAsia="it-IT"/>
        </w:rPr>
        <w:t xml:space="preserve">OVRA’ APPORRE NUOVAMENTE LA SUA </w:t>
      </w:r>
      <w:r w:rsidRPr="00D15D33">
        <w:rPr>
          <w:lang w:eastAsia="it-IT"/>
        </w:rPr>
        <w:t>FIRMA SOTTO QUANTO SEGUE:</w:t>
      </w:r>
    </w:p>
    <w:p w14:paraId="1769CD16" w14:textId="426404EC" w:rsidR="00AD7135" w:rsidRPr="00D15D33" w:rsidRDefault="00AD7135" w:rsidP="00AD7135">
      <w:pPr>
        <w:jc w:val="both"/>
        <w:rPr>
          <w:lang w:eastAsia="it-IT"/>
        </w:rPr>
      </w:pPr>
      <w:r w:rsidRPr="00D15D33">
        <w:rPr>
          <w:lang w:eastAsia="it-IT"/>
        </w:rPr>
        <w:t xml:space="preserve">Il sottoscritto, consapevole delle conseguenze amministrative e penali per chi rilasci dichiarazioni non corrispondenti a </w:t>
      </w:r>
      <w:r w:rsidR="00C2304C" w:rsidRPr="00D15D33">
        <w:rPr>
          <w:lang w:eastAsia="it-IT"/>
        </w:rPr>
        <w:t>verità, ai</w:t>
      </w:r>
      <w:r w:rsidRPr="00D15D33">
        <w:rPr>
          <w:lang w:eastAsia="it-IT"/>
        </w:rPr>
        <w:t xml:space="preserve"> sensi del DPR 245/2000, dichiara di aver effettuato la scelta/richiesta  in osservanza delle disposizioni sulla responsabilità genitoriale di cui agli artt. 316, 337 ter e 337 quater del codice civile, che richiedono il consenso di entrambi i genitori.</w:t>
      </w:r>
    </w:p>
    <w:p w14:paraId="50ED7DA3" w14:textId="50B62879" w:rsidR="00AD7135" w:rsidRPr="00D15D33" w:rsidRDefault="00AD7135" w:rsidP="00D15D33">
      <w:pPr>
        <w:spacing w:before="240"/>
        <w:ind w:left="5664" w:firstLine="6"/>
        <w:jc w:val="center"/>
        <w:rPr>
          <w:i/>
          <w:lang w:eastAsia="it-IT"/>
        </w:rPr>
      </w:pPr>
      <w:r w:rsidRPr="00D15D33">
        <w:rPr>
          <w:i/>
          <w:lang w:eastAsia="it-IT"/>
        </w:rPr>
        <w:t>___________________________</w:t>
      </w:r>
    </w:p>
    <w:p w14:paraId="41F9BC58" w14:textId="773B7F26" w:rsidR="00AD7135" w:rsidRPr="00D15D33" w:rsidRDefault="00AD7135" w:rsidP="00D15D33">
      <w:pPr>
        <w:ind w:left="5664" w:firstLine="6"/>
        <w:jc w:val="center"/>
        <w:rPr>
          <w:i/>
          <w:lang w:eastAsia="it-IT"/>
        </w:rPr>
      </w:pPr>
      <w:r w:rsidRPr="00D15D33">
        <w:rPr>
          <w:i/>
          <w:lang w:eastAsia="it-IT"/>
        </w:rPr>
        <w:t>Firma del genitore (unico firmatario)</w:t>
      </w:r>
    </w:p>
    <w:p w14:paraId="24BB458D" w14:textId="77777777" w:rsidR="00AD7135" w:rsidRPr="00D15D33" w:rsidRDefault="00AD7135" w:rsidP="00AD7135">
      <w:pPr>
        <w:rPr>
          <w:i/>
        </w:rPr>
      </w:pPr>
    </w:p>
    <w:p w14:paraId="3F67F3EF" w14:textId="77777777" w:rsidR="00AD7135" w:rsidRPr="00D15D33" w:rsidRDefault="00AD7135" w:rsidP="00AD7135">
      <w:pPr>
        <w:jc w:val="center"/>
        <w:rPr>
          <w:i/>
        </w:rPr>
      </w:pPr>
    </w:p>
    <w:p w14:paraId="1205FD21" w14:textId="77777777" w:rsidR="00AD7135" w:rsidRPr="00D15D33" w:rsidRDefault="00AD7135" w:rsidP="00D15D33">
      <w:pPr>
        <w:ind w:left="6946"/>
        <w:jc w:val="center"/>
        <w:rPr>
          <w:i/>
        </w:rPr>
      </w:pPr>
      <w:r w:rsidRPr="00D15D33">
        <w:rPr>
          <w:i/>
        </w:rPr>
        <w:t>Il Dirigente Scolastico</w:t>
      </w:r>
    </w:p>
    <w:p w14:paraId="0ACCA4A5" w14:textId="4DDB4493" w:rsidR="00AD7135" w:rsidRPr="00D15D33" w:rsidRDefault="00894C0B" w:rsidP="00D15D33">
      <w:pPr>
        <w:ind w:left="6946"/>
        <w:jc w:val="center"/>
        <w:rPr>
          <w:b/>
          <w:i/>
        </w:rPr>
      </w:pPr>
      <w:r w:rsidRPr="00D15D33">
        <w:t>Ing.</w:t>
      </w:r>
      <w:r w:rsidR="00AD7135" w:rsidRPr="00D15D33">
        <w:t xml:space="preserve"> </w:t>
      </w:r>
      <w:r w:rsidRPr="00D15D33">
        <w:t>Giorgio Piva</w:t>
      </w:r>
    </w:p>
    <w:p w14:paraId="67D5169F" w14:textId="77777777" w:rsidR="006A03ED" w:rsidRPr="00D15D33" w:rsidRDefault="00702D86" w:rsidP="004A6ACD">
      <w:pPr>
        <w:tabs>
          <w:tab w:val="left" w:pos="0"/>
        </w:tabs>
        <w:spacing w:line="360" w:lineRule="auto"/>
        <w:jc w:val="center"/>
        <w:outlineLvl w:val="0"/>
        <w:rPr>
          <w:lang w:eastAsia="it-IT"/>
        </w:rPr>
      </w:pPr>
      <w:r w:rsidRPr="00D15D33">
        <w:tab/>
      </w:r>
      <w:r w:rsidR="006A03ED" w:rsidRPr="00D15D33">
        <w:rPr>
          <w:color w:val="008000"/>
        </w:rPr>
        <w:tab/>
      </w:r>
      <w:r w:rsidR="006A03ED" w:rsidRPr="00D15D33">
        <w:rPr>
          <w:color w:val="008000"/>
        </w:rPr>
        <w:tab/>
      </w:r>
      <w:r w:rsidR="006A03ED" w:rsidRPr="00D15D33">
        <w:rPr>
          <w:color w:val="008000"/>
        </w:rPr>
        <w:tab/>
      </w:r>
      <w:r w:rsidR="006A03ED" w:rsidRPr="00D15D33">
        <w:rPr>
          <w:color w:val="008000"/>
        </w:rPr>
        <w:tab/>
      </w:r>
      <w:r w:rsidR="006A03ED" w:rsidRPr="00D15D33">
        <w:rPr>
          <w:color w:val="008000"/>
        </w:rPr>
        <w:tab/>
      </w:r>
      <w:r w:rsidR="006A03ED" w:rsidRPr="00D15D33">
        <w:rPr>
          <w:color w:val="008000"/>
        </w:rPr>
        <w:tab/>
      </w:r>
      <w:r w:rsidR="004A6ACD" w:rsidRPr="00D15D33">
        <w:rPr>
          <w:color w:val="008000"/>
        </w:rPr>
        <w:tab/>
      </w:r>
    </w:p>
    <w:sectPr w:rsidR="006A03ED" w:rsidRPr="00D15D33" w:rsidSect="009349B7">
      <w:headerReference w:type="default" r:id="rId10"/>
      <w:pgSz w:w="11906" w:h="16838"/>
      <w:pgMar w:top="709" w:right="1134" w:bottom="1134" w:left="1134" w:header="708" w:footer="11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78908" w14:textId="77777777" w:rsidR="00D15846" w:rsidRDefault="00D15846">
      <w:r>
        <w:separator/>
      </w:r>
    </w:p>
  </w:endnote>
  <w:endnote w:type="continuationSeparator" w:id="0">
    <w:p w14:paraId="1AC1C171" w14:textId="77777777" w:rsidR="00D15846" w:rsidRDefault="00D1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6727C" w14:textId="77777777" w:rsidR="00D15846" w:rsidRDefault="00D15846">
      <w:r>
        <w:separator/>
      </w:r>
    </w:p>
  </w:footnote>
  <w:footnote w:type="continuationSeparator" w:id="0">
    <w:p w14:paraId="237DE147" w14:textId="77777777" w:rsidR="00D15846" w:rsidRDefault="00D15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81D5C" w14:textId="10BE2519" w:rsidR="009349B7" w:rsidRPr="00D15D33" w:rsidRDefault="009349B7" w:rsidP="009349B7">
    <w:pPr>
      <w:pStyle w:val="Intestazione"/>
      <w:jc w:val="right"/>
      <w:rPr>
        <w:rFonts w:ascii="Times New Roman" w:hAnsi="Times New Roman" w:cs="Times New Roman"/>
        <w:sz w:val="20"/>
        <w:szCs w:val="20"/>
      </w:rPr>
    </w:pPr>
    <w:r w:rsidRPr="00D15D33">
      <w:rPr>
        <w:rFonts w:ascii="Times New Roman" w:hAnsi="Times New Roman" w:cs="Times New Roman"/>
        <w:sz w:val="20"/>
        <w:szCs w:val="20"/>
      </w:rPr>
      <w:fldChar w:fldCharType="begin"/>
    </w:r>
    <w:r w:rsidRPr="00D15D33">
      <w:rPr>
        <w:rFonts w:ascii="Times New Roman" w:hAnsi="Times New Roman" w:cs="Times New Roman"/>
        <w:sz w:val="20"/>
        <w:szCs w:val="20"/>
      </w:rPr>
      <w:instrText>PAGE   \* MERGEFORMAT</w:instrText>
    </w:r>
    <w:r w:rsidRPr="00D15D33">
      <w:rPr>
        <w:rFonts w:ascii="Times New Roman" w:hAnsi="Times New Roman" w:cs="Times New Roman"/>
        <w:sz w:val="20"/>
        <w:szCs w:val="20"/>
      </w:rPr>
      <w:fldChar w:fldCharType="separate"/>
    </w:r>
    <w:r w:rsidR="00D15D33">
      <w:rPr>
        <w:rFonts w:ascii="Times New Roman" w:hAnsi="Times New Roman" w:cs="Times New Roman"/>
        <w:noProof/>
        <w:sz w:val="20"/>
        <w:szCs w:val="20"/>
      </w:rPr>
      <w:t>4</w:t>
    </w:r>
    <w:r w:rsidRPr="00D15D33">
      <w:rPr>
        <w:rFonts w:ascii="Times New Roman" w:hAnsi="Times New Roman" w:cs="Times New Roman"/>
        <w:sz w:val="20"/>
        <w:szCs w:val="20"/>
      </w:rPr>
      <w:fldChar w:fldCharType="end"/>
    </w:r>
    <w:r w:rsidRPr="00D15D33">
      <w:rPr>
        <w:rFonts w:ascii="Times New Roman" w:hAnsi="Times New Roman" w:cs="Times New Roman"/>
        <w:sz w:val="20"/>
        <w:szCs w:val="20"/>
      </w:rPr>
      <w:t xml:space="preserve"> di </w:t>
    </w:r>
    <w:r w:rsidRPr="00D15D33">
      <w:rPr>
        <w:rFonts w:ascii="Times New Roman" w:hAnsi="Times New Roman" w:cs="Times New Roman"/>
        <w:sz w:val="20"/>
        <w:szCs w:val="20"/>
      </w:rPr>
      <w:fldChar w:fldCharType="begin"/>
    </w:r>
    <w:r w:rsidRPr="00D15D33">
      <w:rPr>
        <w:rFonts w:ascii="Times New Roman" w:hAnsi="Times New Roman" w:cs="Times New Roman"/>
        <w:sz w:val="20"/>
        <w:szCs w:val="20"/>
      </w:rPr>
      <w:instrText xml:space="preserve"> NUMPAGES   \* MERGEFORMAT </w:instrText>
    </w:r>
    <w:r w:rsidRPr="00D15D33">
      <w:rPr>
        <w:rFonts w:ascii="Times New Roman" w:hAnsi="Times New Roman" w:cs="Times New Roman"/>
        <w:sz w:val="20"/>
        <w:szCs w:val="20"/>
      </w:rPr>
      <w:fldChar w:fldCharType="separate"/>
    </w:r>
    <w:r w:rsidR="00D15D33">
      <w:rPr>
        <w:rFonts w:ascii="Times New Roman" w:hAnsi="Times New Roman" w:cs="Times New Roman"/>
        <w:noProof/>
        <w:sz w:val="20"/>
        <w:szCs w:val="20"/>
      </w:rPr>
      <w:t>7</w:t>
    </w:r>
    <w:r w:rsidRPr="00D15D33">
      <w:rPr>
        <w:rFonts w:ascii="Times New Roman" w:hAnsi="Times New Roman" w:cs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643"/>
        </w:tabs>
        <w:ind w:left="643" w:hanging="360"/>
      </w:pPr>
      <w:rPr>
        <w:rFonts w:ascii="Wingdings" w:hAnsi="Wingdings"/>
      </w:rPr>
    </w:lvl>
    <w:lvl w:ilvl="1">
      <w:numFmt w:val="bullet"/>
      <w:lvlText w:val="-"/>
      <w:lvlJc w:val="left"/>
      <w:pPr>
        <w:tabs>
          <w:tab w:val="num" w:pos="283"/>
        </w:tabs>
        <w:ind w:left="283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6"/>
    <w:multiLevelType w:val="multilevel"/>
    <w:tmpl w:val="E1FAADB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7"/>
    <w:multiLevelType w:val="singleLevel"/>
    <w:tmpl w:val="00000007"/>
    <w:name w:val="WW8Num8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/>
      </w:rPr>
    </w:lvl>
  </w:abstractNum>
  <w:abstractNum w:abstractNumId="5" w15:restartNumberingAfterBreak="0">
    <w:nsid w:val="00000008"/>
    <w:multiLevelType w:val="multilevel"/>
    <w:tmpl w:val="106AFFD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6" w15:restartNumberingAfterBreak="0">
    <w:nsid w:val="00346F32"/>
    <w:multiLevelType w:val="hybridMultilevel"/>
    <w:tmpl w:val="41A2318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4805271"/>
    <w:multiLevelType w:val="hybridMultilevel"/>
    <w:tmpl w:val="2570C028"/>
    <w:lvl w:ilvl="0" w:tplc="FFFFFFFF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61EFA"/>
    <w:multiLevelType w:val="hybridMultilevel"/>
    <w:tmpl w:val="43A6AC2A"/>
    <w:lvl w:ilvl="0" w:tplc="FFFFFFFF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211C4"/>
    <w:multiLevelType w:val="hybridMultilevel"/>
    <w:tmpl w:val="6E08C50C"/>
    <w:lvl w:ilvl="0" w:tplc="FFFFFFFF">
      <w:start w:val="1"/>
      <w:numFmt w:val="bullet"/>
      <w:lvlText w:val="o"/>
      <w:lvlJc w:val="left"/>
      <w:pPr>
        <w:ind w:left="1637" w:hanging="360"/>
      </w:pPr>
      <w:rPr>
        <w:rFonts w:ascii="Wingdings" w:hAnsi="Wingdings" w:hint="default"/>
        <w:sz w:val="28"/>
      </w:rPr>
    </w:lvl>
    <w:lvl w:ilvl="1" w:tplc="FFFFFFFF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 w15:restartNumberingAfterBreak="0">
    <w:nsid w:val="3EB30D33"/>
    <w:multiLevelType w:val="hybridMultilevel"/>
    <w:tmpl w:val="40DE0328"/>
    <w:lvl w:ilvl="0" w:tplc="FFFFFFFF">
      <w:start w:val="1"/>
      <w:numFmt w:val="bullet"/>
      <w:lvlText w:val="o"/>
      <w:lvlJc w:val="left"/>
      <w:pPr>
        <w:ind w:left="1800" w:hanging="360"/>
      </w:pPr>
      <w:rPr>
        <w:rFonts w:ascii="Wingdings" w:hAnsi="Wingdings" w:hint="default"/>
        <w:sz w:val="28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EC4340A"/>
    <w:multiLevelType w:val="hybridMultilevel"/>
    <w:tmpl w:val="4F0872C2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1F72A7"/>
    <w:multiLevelType w:val="hybridMultilevel"/>
    <w:tmpl w:val="7466EF30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2E30329"/>
    <w:multiLevelType w:val="hybridMultilevel"/>
    <w:tmpl w:val="C972A3A6"/>
    <w:lvl w:ilvl="0" w:tplc="FFFFFFFF">
      <w:start w:val="1"/>
      <w:numFmt w:val="bullet"/>
      <w:lvlText w:val="o"/>
      <w:lvlJc w:val="left"/>
      <w:pPr>
        <w:ind w:left="765" w:hanging="360"/>
      </w:pPr>
      <w:rPr>
        <w:rFonts w:ascii="Wingdings" w:hAnsi="Wingdings" w:hint="default"/>
        <w:sz w:val="28"/>
      </w:rPr>
    </w:lvl>
    <w:lvl w:ilvl="1" w:tplc="FFFFFFFF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5D170306"/>
    <w:multiLevelType w:val="hybridMultilevel"/>
    <w:tmpl w:val="5B68FDA6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A9591C"/>
    <w:multiLevelType w:val="hybridMultilevel"/>
    <w:tmpl w:val="83D4BC54"/>
    <w:lvl w:ilvl="0" w:tplc="FFFFFFFF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  <w:sz w:val="28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  <w:sz w:val="28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0F660DC"/>
    <w:multiLevelType w:val="hybridMultilevel"/>
    <w:tmpl w:val="B344B81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DA0892"/>
    <w:multiLevelType w:val="hybridMultilevel"/>
    <w:tmpl w:val="CB40D394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73927">
    <w:abstractNumId w:val="16"/>
  </w:num>
  <w:num w:numId="2" w16cid:durableId="1123578405">
    <w:abstractNumId w:val="6"/>
  </w:num>
  <w:num w:numId="3" w16cid:durableId="1143816989">
    <w:abstractNumId w:val="15"/>
  </w:num>
  <w:num w:numId="4" w16cid:durableId="577404225">
    <w:abstractNumId w:val="11"/>
  </w:num>
  <w:num w:numId="5" w16cid:durableId="1144932089">
    <w:abstractNumId w:val="14"/>
  </w:num>
  <w:num w:numId="6" w16cid:durableId="939484750">
    <w:abstractNumId w:val="12"/>
  </w:num>
  <w:num w:numId="7" w16cid:durableId="136535937">
    <w:abstractNumId w:val="8"/>
  </w:num>
  <w:num w:numId="8" w16cid:durableId="1313096356">
    <w:abstractNumId w:val="7"/>
  </w:num>
  <w:num w:numId="9" w16cid:durableId="272565959">
    <w:abstractNumId w:val="13"/>
  </w:num>
  <w:num w:numId="10" w16cid:durableId="279149738">
    <w:abstractNumId w:val="17"/>
  </w:num>
  <w:num w:numId="11" w16cid:durableId="1605184252">
    <w:abstractNumId w:val="10"/>
  </w:num>
  <w:num w:numId="12" w16cid:durableId="1265262208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forms" w:enforcement="1" w:cryptProviderType="rsaAES" w:cryptAlgorithmClass="hash" w:cryptAlgorithmType="typeAny" w:cryptAlgorithmSid="14" w:cryptSpinCount="100000" w:hash="Kcl1+8DnWIgbWUf/l4uwv3dFRpOGU2EUeYOC3lyFAHDkYL+40ivRAWlQUt6oLeXUsvuDX7tsI9Sipl+UneN71Q==" w:salt="02Onv6FE7Uql45nZsuS6i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E09"/>
    <w:rsid w:val="000232B8"/>
    <w:rsid w:val="000552D4"/>
    <w:rsid w:val="000B4E09"/>
    <w:rsid w:val="00117E5B"/>
    <w:rsid w:val="00157F42"/>
    <w:rsid w:val="00185A64"/>
    <w:rsid w:val="00231539"/>
    <w:rsid w:val="0024575E"/>
    <w:rsid w:val="00261478"/>
    <w:rsid w:val="002748B6"/>
    <w:rsid w:val="0028106B"/>
    <w:rsid w:val="00281F63"/>
    <w:rsid w:val="002A41AA"/>
    <w:rsid w:val="002C78E2"/>
    <w:rsid w:val="002F09AD"/>
    <w:rsid w:val="002F65F1"/>
    <w:rsid w:val="00320BF1"/>
    <w:rsid w:val="003222DB"/>
    <w:rsid w:val="0033163A"/>
    <w:rsid w:val="0038753D"/>
    <w:rsid w:val="003A6A05"/>
    <w:rsid w:val="003A7FAE"/>
    <w:rsid w:val="003C1F48"/>
    <w:rsid w:val="00413076"/>
    <w:rsid w:val="00432313"/>
    <w:rsid w:val="004359E4"/>
    <w:rsid w:val="00460F2F"/>
    <w:rsid w:val="004904B7"/>
    <w:rsid w:val="004A6ACD"/>
    <w:rsid w:val="004C1101"/>
    <w:rsid w:val="004E262B"/>
    <w:rsid w:val="00500F3D"/>
    <w:rsid w:val="005331E3"/>
    <w:rsid w:val="0055495F"/>
    <w:rsid w:val="005800DE"/>
    <w:rsid w:val="005A10E7"/>
    <w:rsid w:val="005C22C1"/>
    <w:rsid w:val="005D5BA6"/>
    <w:rsid w:val="005D6661"/>
    <w:rsid w:val="005F2C1C"/>
    <w:rsid w:val="00623575"/>
    <w:rsid w:val="00635564"/>
    <w:rsid w:val="006375A3"/>
    <w:rsid w:val="00655890"/>
    <w:rsid w:val="00695737"/>
    <w:rsid w:val="006A03ED"/>
    <w:rsid w:val="006D1C53"/>
    <w:rsid w:val="006D5ADE"/>
    <w:rsid w:val="006E0007"/>
    <w:rsid w:val="006F1D8E"/>
    <w:rsid w:val="00702A1B"/>
    <w:rsid w:val="00702D86"/>
    <w:rsid w:val="007101B7"/>
    <w:rsid w:val="0071376B"/>
    <w:rsid w:val="007172E5"/>
    <w:rsid w:val="0077054A"/>
    <w:rsid w:val="00776D48"/>
    <w:rsid w:val="00782482"/>
    <w:rsid w:val="00787608"/>
    <w:rsid w:val="00793322"/>
    <w:rsid w:val="00797630"/>
    <w:rsid w:val="007B756F"/>
    <w:rsid w:val="007F17AD"/>
    <w:rsid w:val="00853B9F"/>
    <w:rsid w:val="008755BE"/>
    <w:rsid w:val="00876E71"/>
    <w:rsid w:val="00894C0B"/>
    <w:rsid w:val="009008BD"/>
    <w:rsid w:val="00906999"/>
    <w:rsid w:val="00914190"/>
    <w:rsid w:val="009349B7"/>
    <w:rsid w:val="009C1C87"/>
    <w:rsid w:val="00A435F9"/>
    <w:rsid w:val="00A66161"/>
    <w:rsid w:val="00AB7912"/>
    <w:rsid w:val="00AC17CB"/>
    <w:rsid w:val="00AD7135"/>
    <w:rsid w:val="00B029D3"/>
    <w:rsid w:val="00B034D4"/>
    <w:rsid w:val="00B26179"/>
    <w:rsid w:val="00B303CD"/>
    <w:rsid w:val="00B4695B"/>
    <w:rsid w:val="00B521DA"/>
    <w:rsid w:val="00B769E2"/>
    <w:rsid w:val="00B9013B"/>
    <w:rsid w:val="00BA170D"/>
    <w:rsid w:val="00C2304C"/>
    <w:rsid w:val="00C276F3"/>
    <w:rsid w:val="00C27C7B"/>
    <w:rsid w:val="00C378E8"/>
    <w:rsid w:val="00C40151"/>
    <w:rsid w:val="00C7156B"/>
    <w:rsid w:val="00CA2D7F"/>
    <w:rsid w:val="00CD4F36"/>
    <w:rsid w:val="00CE60B3"/>
    <w:rsid w:val="00CF00B4"/>
    <w:rsid w:val="00D15846"/>
    <w:rsid w:val="00D15D33"/>
    <w:rsid w:val="00D64EEF"/>
    <w:rsid w:val="00D7773A"/>
    <w:rsid w:val="00DC0D99"/>
    <w:rsid w:val="00DE5D73"/>
    <w:rsid w:val="00DE7970"/>
    <w:rsid w:val="00E33E33"/>
    <w:rsid w:val="00E66795"/>
    <w:rsid w:val="00E75F76"/>
    <w:rsid w:val="00EA6B64"/>
    <w:rsid w:val="00EF60B3"/>
    <w:rsid w:val="00F5677E"/>
    <w:rsid w:val="00FB0F07"/>
    <w:rsid w:val="00FB2901"/>
    <w:rsid w:val="00FF45E5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8E5DBE"/>
  <w14:defaultImageDpi w14:val="0"/>
  <w15:docId w15:val="{BE9EFC97-79CE-4EFC-9A44-9128D5C3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054A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7054A"/>
    <w:pPr>
      <w:keepNext/>
      <w:snapToGrid w:val="0"/>
      <w:outlineLvl w:val="0"/>
    </w:pPr>
    <w:rPr>
      <w:rFonts w:ascii="Arial" w:hAnsi="Arial" w:cs="Arial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7054A"/>
    <w:pPr>
      <w:keepNext/>
      <w:snapToGrid w:val="0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172E5"/>
    <w:rPr>
      <w:rFonts w:ascii="Cambria" w:hAnsi="Cambria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7172E5"/>
    <w:rPr>
      <w:rFonts w:ascii="Cambria" w:hAnsi="Cambria" w:cs="Times New Roman"/>
      <w:b/>
      <w:bCs/>
      <w:sz w:val="26"/>
      <w:szCs w:val="26"/>
      <w:lang w:val="x-none" w:eastAsia="ar-SA" w:bidi="ar-SA"/>
    </w:rPr>
  </w:style>
  <w:style w:type="paragraph" w:styleId="Intestazione">
    <w:name w:val="header"/>
    <w:basedOn w:val="Normale"/>
    <w:next w:val="Corpotesto"/>
    <w:link w:val="IntestazioneCarattere"/>
    <w:uiPriority w:val="99"/>
    <w:rsid w:val="0077054A"/>
    <w:pPr>
      <w:keepNext/>
      <w:spacing w:before="240" w:after="120"/>
    </w:pPr>
    <w:rPr>
      <w:rFonts w:ascii="Arial" w:hAnsi="Arial" w:cs="Arial Black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172E5"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172E5"/>
    <w:rPr>
      <w:rFonts w:ascii="Times New Roman" w:hAnsi="Times New Roman" w:cs="Times New Roman"/>
      <w:sz w:val="2"/>
      <w:lang w:val="x-none"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77054A"/>
    <w:rPr>
      <w:rFonts w:ascii="Tahoma" w:hAnsi="Tahoma" w:cs="Arial Black"/>
      <w:sz w:val="16"/>
      <w:szCs w:val="16"/>
    </w:rPr>
  </w:style>
  <w:style w:type="character" w:customStyle="1" w:styleId="TestofumettoCarattere1">
    <w:name w:val="Testo fumetto Carattere1"/>
    <w:basedOn w:val="Carpredefinitoparagrafo"/>
    <w:uiPriority w:val="99"/>
    <w:semiHidden/>
    <w:rPr>
      <w:rFonts w:ascii="Segoe UI" w:hAnsi="Segoe UI" w:cs="Segoe UI"/>
      <w:sz w:val="18"/>
      <w:szCs w:val="18"/>
      <w:lang w:eastAsia="ar-SA"/>
    </w:rPr>
  </w:style>
  <w:style w:type="character" w:customStyle="1" w:styleId="TestofumettoCarattere12">
    <w:name w:val="Testo fumetto Carattere12"/>
    <w:basedOn w:val="Carpredefinitoparagrafo"/>
    <w:uiPriority w:val="99"/>
    <w:semiHidden/>
    <w:rPr>
      <w:rFonts w:ascii="Segoe UI" w:hAnsi="Segoe UI" w:cs="Segoe UI"/>
      <w:sz w:val="18"/>
      <w:szCs w:val="18"/>
      <w:lang w:val="x-none" w:eastAsia="ar-SA" w:bidi="ar-SA"/>
    </w:rPr>
  </w:style>
  <w:style w:type="character" w:customStyle="1" w:styleId="TestofumettoCarattere11">
    <w:name w:val="Testo fumetto Carattere11"/>
    <w:basedOn w:val="Carpredefinitoparagrafo"/>
    <w:uiPriority w:val="99"/>
    <w:semiHidden/>
    <w:rPr>
      <w:rFonts w:ascii="Tahoma" w:hAnsi="Tahoma" w:cs="Tahoma"/>
      <w:sz w:val="16"/>
      <w:szCs w:val="16"/>
      <w:lang w:val="x-none" w:eastAsia="ar-SA" w:bidi="ar-SA"/>
    </w:rPr>
  </w:style>
  <w:style w:type="paragraph" w:styleId="Corpotesto">
    <w:name w:val="Body Text"/>
    <w:basedOn w:val="Normale"/>
    <w:link w:val="CorpotestoCarattere"/>
    <w:uiPriority w:val="99"/>
    <w:semiHidden/>
    <w:rsid w:val="0077054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172E5"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CorpodeltestoCarattere">
    <w:name w:val="Corpo del testo Carattere"/>
    <w:basedOn w:val="Carpredefinitoparagrafo"/>
    <w:uiPriority w:val="99"/>
    <w:semiHidden/>
    <w:rsid w:val="0077054A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Corpodeltesto2">
    <w:name w:val="Body Text 2"/>
    <w:basedOn w:val="Normale"/>
    <w:link w:val="Corpodeltesto2Carattere"/>
    <w:uiPriority w:val="99"/>
    <w:semiHidden/>
    <w:rsid w:val="0077054A"/>
    <w:pPr>
      <w:autoSpaceDE w:val="0"/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7172E5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Corpodeltesto3">
    <w:name w:val="Body Text 3"/>
    <w:basedOn w:val="Normale"/>
    <w:link w:val="Corpodeltesto3Carattere"/>
    <w:uiPriority w:val="99"/>
    <w:semiHidden/>
    <w:rsid w:val="0077054A"/>
    <w:rPr>
      <w:rFonts w:ascii="Arial" w:hAnsi="Arial" w:cs="Arial"/>
      <w:i/>
      <w:i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7172E5"/>
    <w:rPr>
      <w:rFonts w:ascii="Times New Roman" w:hAnsi="Times New Roman" w:cs="Times New Roman"/>
      <w:sz w:val="16"/>
      <w:szCs w:val="16"/>
      <w:lang w:val="x-none" w:eastAsia="ar-SA" w:bidi="ar-SA"/>
    </w:rPr>
  </w:style>
  <w:style w:type="paragraph" w:styleId="Paragrafoelenco">
    <w:name w:val="List Paragraph"/>
    <w:basedOn w:val="Normale"/>
    <w:uiPriority w:val="99"/>
    <w:qFormat/>
    <w:rsid w:val="0077054A"/>
    <w:pPr>
      <w:ind w:left="720"/>
      <w:contextualSpacing/>
    </w:pPr>
  </w:style>
  <w:style w:type="paragraph" w:styleId="Elenco">
    <w:name w:val="List"/>
    <w:basedOn w:val="Corpotesto"/>
    <w:uiPriority w:val="99"/>
    <w:semiHidden/>
    <w:rsid w:val="0077054A"/>
    <w:rPr>
      <w:rFonts w:cs="Arial Black"/>
    </w:rPr>
  </w:style>
  <w:style w:type="paragraph" w:styleId="Pidipagina">
    <w:name w:val="footer"/>
    <w:basedOn w:val="Normale"/>
    <w:link w:val="PidipaginaCarattere"/>
    <w:uiPriority w:val="99"/>
    <w:semiHidden/>
    <w:rsid w:val="007705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172E5"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CarattereCarattere">
    <w:name w:val="Carattere Carattere"/>
    <w:basedOn w:val="Carpredefinitoparagrafo"/>
    <w:uiPriority w:val="99"/>
    <w:rsid w:val="0077054A"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styleId="Enfasicorsivo">
    <w:name w:val="Emphasis"/>
    <w:basedOn w:val="Carpredefinitoparagrafo"/>
    <w:uiPriority w:val="99"/>
    <w:qFormat/>
    <w:rsid w:val="0077054A"/>
    <w:rPr>
      <w:rFonts w:cs="Times New Roman"/>
      <w:b/>
      <w:bCs/>
    </w:rPr>
  </w:style>
  <w:style w:type="character" w:styleId="Collegamentoipertestuale">
    <w:name w:val="Hyperlink"/>
    <w:basedOn w:val="Carpredefinitoparagrafo"/>
    <w:uiPriority w:val="99"/>
    <w:semiHidden/>
    <w:rsid w:val="0077054A"/>
    <w:rPr>
      <w:rFonts w:cs="Times New Roman"/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rsid w:val="0077054A"/>
    <w:pPr>
      <w:shd w:val="clear" w:color="auto" w:fill="000080"/>
    </w:pPr>
    <w:rPr>
      <w:rFonts w:ascii="Tahoma" w:hAnsi="Tahoma" w:cs="Arial Black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7172E5"/>
    <w:rPr>
      <w:rFonts w:ascii="Times New Roman" w:hAnsi="Times New Roman" w:cs="Times New Roman"/>
      <w:sz w:val="2"/>
      <w:lang w:val="x-none" w:eastAsia="ar-SA" w:bidi="ar-SA"/>
    </w:rPr>
  </w:style>
  <w:style w:type="table" w:styleId="Grigliatabella">
    <w:name w:val="Table Grid"/>
    <w:basedOn w:val="Tabellanormale"/>
    <w:uiPriority w:val="39"/>
    <w:locked/>
    <w:rsid w:val="003A7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67641-486D-46B5-84BE-56BCDC679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Landini</dc:creator>
  <cp:keywords/>
  <dc:description/>
  <cp:lastModifiedBy>susanna tomaselli</cp:lastModifiedBy>
  <cp:revision>3</cp:revision>
  <cp:lastPrinted>2018-10-31T09:11:00Z</cp:lastPrinted>
  <dcterms:created xsi:type="dcterms:W3CDTF">2022-11-04T19:24:00Z</dcterms:created>
  <dcterms:modified xsi:type="dcterms:W3CDTF">2022-11-04T19:25:00Z</dcterms:modified>
</cp:coreProperties>
</file>